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D3" w:rsidRPr="0071538F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  <w:strike/>
          <w:color w:val="FF0000"/>
        </w:rPr>
      </w:pPr>
      <w:r w:rsidRPr="0071538F">
        <w:rPr>
          <w:rFonts w:asciiTheme="minorHAnsi" w:eastAsia="Arial" w:hAnsiTheme="minorHAnsi" w:cs="Calibri"/>
          <w:bCs/>
          <w:i/>
          <w:strike/>
          <w:color w:val="FF0000"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71538F" w:rsidRDefault="00FC48F2" w:rsidP="00481DD3">
      <w:pPr>
        <w:jc w:val="center"/>
        <w:rPr>
          <w:rFonts w:asciiTheme="minorHAnsi" w:eastAsia="Arial" w:hAnsiTheme="minorHAnsi" w:cstheme="minorHAnsi"/>
          <w:bCs/>
          <w:strike/>
          <w:color w:val="FF0000"/>
        </w:rPr>
      </w:pPr>
      <w:r w:rsidRPr="0071538F">
        <w:rPr>
          <w:rFonts w:asciiTheme="minorHAnsi" w:eastAsia="Arial" w:hAnsiTheme="minorHAnsi" w:cstheme="minorHAnsi"/>
          <w:bCs/>
          <w:strike/>
          <w:color w:val="FF0000"/>
        </w:rPr>
        <w:t>OFERTA WSPÓLNA REALIZACJI ZADANIA PUBLICZNEGO</w:t>
      </w:r>
      <w:r w:rsidR="00AF2B25" w:rsidRPr="0071538F">
        <w:rPr>
          <w:rFonts w:asciiTheme="minorHAnsi" w:eastAsia="Arial" w:hAnsiTheme="minorHAnsi" w:cstheme="minorHAnsi"/>
          <w:bCs/>
          <w:strike/>
          <w:color w:val="FF0000"/>
        </w:rPr>
        <w:t>*</w:t>
      </w:r>
      <w:r w:rsidR="00563000" w:rsidRPr="0071538F">
        <w:rPr>
          <w:rFonts w:asciiTheme="minorHAnsi" w:eastAsia="Arial" w:hAnsiTheme="minorHAnsi" w:cstheme="minorHAnsi"/>
          <w:bCs/>
          <w:strike/>
          <w:color w:val="FF0000"/>
        </w:rPr>
        <w:t>,</w:t>
      </w:r>
      <w:r w:rsidRPr="0071538F">
        <w:rPr>
          <w:rFonts w:asciiTheme="minorHAnsi" w:eastAsia="Arial" w:hAnsiTheme="minorHAnsi" w:cstheme="minorHAnsi"/>
          <w:bCs/>
          <w:strike/>
          <w:color w:val="FF0000"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71538F" w:rsidRDefault="0071538F" w:rsidP="007B60CF">
            <w:pPr>
              <w:rPr>
                <w:rFonts w:asciiTheme="minorHAnsi" w:eastAsia="Arial" w:hAnsiTheme="minorHAnsi" w:cs="Calibri"/>
                <w:i/>
                <w:sz w:val="20"/>
                <w:szCs w:val="20"/>
              </w:rPr>
            </w:pPr>
            <w:r w:rsidRPr="0071538F">
              <w:rPr>
                <w:rFonts w:asciiTheme="minorHAnsi" w:eastAsia="Arial" w:hAnsiTheme="minorHAnsi" w:cs="Calibri"/>
                <w:i/>
                <w:color w:val="002060"/>
                <w:sz w:val="20"/>
                <w:szCs w:val="20"/>
              </w:rPr>
              <w:t>Burmistrz Miasta Mińsk Mazowiecki</w:t>
            </w: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71538F" w:rsidRDefault="0071538F" w:rsidP="007B60CF">
            <w:pPr>
              <w:rPr>
                <w:rFonts w:asciiTheme="minorHAnsi" w:eastAsia="Arial" w:hAnsiTheme="minorHAnsi" w:cs="Calibri"/>
                <w:i/>
                <w:sz w:val="20"/>
                <w:szCs w:val="20"/>
              </w:rPr>
            </w:pPr>
            <w:r w:rsidRPr="0071538F">
              <w:rPr>
                <w:rFonts w:asciiTheme="minorHAnsi" w:eastAsia="Arial" w:hAnsiTheme="minorHAnsi" w:cs="Calibri"/>
                <w:i/>
                <w:color w:val="002060"/>
                <w:sz w:val="20"/>
                <w:szCs w:val="20"/>
              </w:rPr>
              <w:t>Z ogłoszenia</w:t>
            </w: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1538F" w:rsidRPr="00336D41" w:rsidRDefault="0071538F" w:rsidP="0071538F">
            <w:pPr>
              <w:ind w:left="142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336D41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Wpisujemy wszystkie powyższe elementy:</w:t>
            </w:r>
          </w:p>
          <w:p w:rsidR="0071538F" w:rsidRPr="005E1508" w:rsidRDefault="0071538F" w:rsidP="0071538F">
            <w:pPr>
              <w:ind w:left="142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  <w:r w:rsidRPr="005E1508">
              <w:rPr>
                <w:rFonts w:ascii="Arial" w:hAnsi="Arial" w:cs="Arial"/>
                <w:i/>
                <w:color w:val="002060"/>
                <w:sz w:val="16"/>
                <w:szCs w:val="16"/>
              </w:rPr>
              <w:t>Nazwa</w:t>
            </w:r>
          </w:p>
          <w:p w:rsidR="0071538F" w:rsidRPr="005E1508" w:rsidRDefault="0071538F" w:rsidP="0071538F">
            <w:pPr>
              <w:ind w:left="142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  <w:r w:rsidRPr="005E1508">
              <w:rPr>
                <w:rFonts w:ascii="Arial" w:hAnsi="Arial" w:cs="Arial"/>
                <w:i/>
                <w:color w:val="002060"/>
                <w:sz w:val="16"/>
                <w:szCs w:val="16"/>
              </w:rPr>
              <w:t>Forma prawna: stowarzyszenie/fundacja</w:t>
            </w:r>
          </w:p>
          <w:p w:rsidR="0071538F" w:rsidRPr="005E1508" w:rsidRDefault="0071538F" w:rsidP="0071538F">
            <w:pPr>
              <w:ind w:left="142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  <w:r w:rsidRPr="005E1508">
              <w:rPr>
                <w:rFonts w:ascii="Arial" w:hAnsi="Arial" w:cs="Arial"/>
                <w:i/>
                <w:color w:val="002060"/>
                <w:sz w:val="16"/>
                <w:szCs w:val="16"/>
              </w:rPr>
              <w:t>nr KRS/ewidencji Starosty</w:t>
            </w:r>
          </w:p>
          <w:p w:rsidR="0071538F" w:rsidRPr="005E1508" w:rsidRDefault="0071538F" w:rsidP="0071538F">
            <w:pPr>
              <w:ind w:left="142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  <w:r w:rsidRPr="005E1508">
              <w:rPr>
                <w:rFonts w:ascii="Arial" w:hAnsi="Arial" w:cs="Arial"/>
                <w:i/>
                <w:color w:val="002060"/>
                <w:sz w:val="16"/>
                <w:szCs w:val="16"/>
              </w:rPr>
              <w:t>adres+do korespondencji</w:t>
            </w:r>
          </w:p>
          <w:p w:rsidR="0071538F" w:rsidRPr="005E1508" w:rsidRDefault="0071538F" w:rsidP="0071538F">
            <w:pPr>
              <w:ind w:left="142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  <w:r w:rsidRPr="005E1508">
              <w:rPr>
                <w:rFonts w:ascii="Arial" w:hAnsi="Arial" w:cs="Arial"/>
                <w:i/>
                <w:color w:val="002060"/>
                <w:sz w:val="16"/>
                <w:szCs w:val="16"/>
              </w:rPr>
              <w:t>strona www</w:t>
            </w:r>
          </w:p>
          <w:p w:rsidR="0071538F" w:rsidRPr="005E1508" w:rsidRDefault="0071538F" w:rsidP="0071538F">
            <w:pPr>
              <w:ind w:left="142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  <w:r w:rsidRPr="005E1508">
              <w:rPr>
                <w:rFonts w:ascii="Arial" w:hAnsi="Arial" w:cs="Arial"/>
                <w:i/>
                <w:color w:val="002060"/>
                <w:sz w:val="16"/>
                <w:szCs w:val="16"/>
              </w:rPr>
              <w:t>mail</w:t>
            </w:r>
          </w:p>
          <w:p w:rsidR="0071538F" w:rsidRPr="005E1508" w:rsidRDefault="0071538F" w:rsidP="0071538F">
            <w:pPr>
              <w:ind w:left="142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  <w:r w:rsidRPr="005E1508">
              <w:rPr>
                <w:rFonts w:ascii="Arial" w:hAnsi="Arial" w:cs="Arial"/>
                <w:i/>
                <w:color w:val="002060"/>
                <w:sz w:val="16"/>
                <w:szCs w:val="16"/>
              </w:rPr>
              <w:t>telefon</w:t>
            </w:r>
          </w:p>
          <w:p w:rsidR="0071538F" w:rsidRDefault="0071538F" w:rsidP="0071538F">
            <w:pPr>
              <w:ind w:left="142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</w:p>
          <w:p w:rsidR="0071538F" w:rsidRDefault="0071538F" w:rsidP="0071538F">
            <w:pPr>
              <w:ind w:left="142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2060"/>
                <w:sz w:val="16"/>
                <w:szCs w:val="16"/>
              </w:rPr>
              <w:t>jeśli czegoś nie ma</w:t>
            </w:r>
            <w:r w:rsidR="00920C23">
              <w:rPr>
                <w:rFonts w:ascii="Arial" w:hAnsi="Arial" w:cs="Arial"/>
                <w:i/>
                <w:color w:val="002060"/>
                <w:sz w:val="16"/>
                <w:szCs w:val="16"/>
              </w:rPr>
              <w:t>: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 piszemy – nie posiada</w:t>
            </w:r>
          </w:p>
          <w:p w:rsidR="0071538F" w:rsidRPr="005E1508" w:rsidRDefault="0071538F" w:rsidP="0071538F">
            <w:pPr>
              <w:ind w:left="142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</w:p>
          <w:p w:rsidR="007B60CF" w:rsidRPr="00D97AAD" w:rsidRDefault="0071538F" w:rsidP="0071538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E1508">
              <w:rPr>
                <w:rFonts w:ascii="Arial" w:hAnsi="Arial" w:cs="Arial"/>
                <w:b/>
                <w:i/>
                <w:color w:val="002060"/>
              </w:rPr>
              <w:t>+ nr konta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1538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5E1508">
              <w:rPr>
                <w:rFonts w:ascii="Arial" w:hAnsi="Arial" w:cs="Arial"/>
                <w:i/>
                <w:color w:val="002060"/>
                <w:sz w:val="18"/>
                <w:szCs w:val="18"/>
              </w:rPr>
              <w:t>Dane kontaktowe</w:t>
            </w: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koordynatora</w:t>
            </w: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59"/>
        <w:gridCol w:w="2114"/>
        <w:gridCol w:w="1197"/>
        <w:gridCol w:w="363"/>
        <w:gridCol w:w="717"/>
        <w:gridCol w:w="559"/>
        <w:gridCol w:w="1196"/>
        <w:gridCol w:w="124"/>
        <w:gridCol w:w="664"/>
        <w:gridCol w:w="497"/>
        <w:gridCol w:w="779"/>
        <w:gridCol w:w="1843"/>
        <w:gridCol w:w="59"/>
      </w:tblGrid>
      <w:tr w:rsidR="007B60CF" w:rsidRPr="00D97AAD" w:rsidTr="00F75BDA">
        <w:trPr>
          <w:gridAfter w:val="1"/>
          <w:wAfter w:w="59" w:type="dxa"/>
          <w:trHeight w:val="377"/>
        </w:trPr>
        <w:tc>
          <w:tcPr>
            <w:tcW w:w="4333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8"/>
            <w:shd w:val="clear" w:color="auto" w:fill="FFFFFF"/>
          </w:tcPr>
          <w:p w:rsidR="007B60CF" w:rsidRPr="00D97AAD" w:rsidRDefault="0071538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C47021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Nazwa własna zadania, </w:t>
            </w:r>
            <w:r w:rsidRPr="00C47021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krótka</w:t>
            </w:r>
            <w:r w:rsidRPr="00C47021">
              <w:rPr>
                <w:rFonts w:ascii="Arial" w:hAnsi="Arial" w:cs="Arial"/>
                <w:i/>
                <w:color w:val="002060"/>
                <w:sz w:val="16"/>
                <w:szCs w:val="16"/>
              </w:rPr>
              <w:t>, bez określeń liczbowych</w:t>
            </w:r>
          </w:p>
        </w:tc>
      </w:tr>
      <w:tr w:rsidR="007B60CF" w:rsidRPr="00D97AAD" w:rsidTr="00F75BDA">
        <w:trPr>
          <w:gridAfter w:val="1"/>
          <w:wAfter w:w="59" w:type="dxa"/>
          <w:trHeight w:val="377"/>
        </w:trPr>
        <w:tc>
          <w:tcPr>
            <w:tcW w:w="4333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174C3F" w:rsidRDefault="00174C3F" w:rsidP="007B60C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74C3F">
              <w:rPr>
                <w:rFonts w:ascii="Arial" w:eastAsia="Arial" w:hAnsi="Arial" w:cs="Arial"/>
                <w:i/>
                <w:color w:val="002060"/>
                <w:sz w:val="18"/>
                <w:szCs w:val="18"/>
              </w:rPr>
              <w:t>Nie wcześniej niż w ogłoszeniu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174C3F" w:rsidRDefault="0071538F" w:rsidP="007B60C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74C3F">
              <w:rPr>
                <w:rFonts w:ascii="Arial" w:eastAsia="Arial" w:hAnsi="Arial" w:cs="Arial"/>
                <w:i/>
                <w:color w:val="002060"/>
                <w:sz w:val="18"/>
                <w:szCs w:val="18"/>
              </w:rPr>
              <w:t>Nie d</w:t>
            </w:r>
            <w:r w:rsidR="00174C3F" w:rsidRPr="00174C3F">
              <w:rPr>
                <w:rFonts w:ascii="Arial" w:eastAsia="Arial" w:hAnsi="Arial" w:cs="Arial"/>
                <w:i/>
                <w:color w:val="002060"/>
                <w:sz w:val="18"/>
                <w:szCs w:val="18"/>
              </w:rPr>
              <w:t>łużej niż w ogłoszeniu</w:t>
            </w:r>
          </w:p>
        </w:tc>
      </w:tr>
      <w:tr w:rsidR="007B60CF" w:rsidRPr="00D97AAD" w:rsidTr="00F75BDA">
        <w:tblPrEx>
          <w:shd w:val="clear" w:color="auto" w:fill="auto"/>
        </w:tblPrEx>
        <w:trPr>
          <w:gridAfter w:val="1"/>
          <w:wAfter w:w="59" w:type="dxa"/>
          <w:trHeight w:val="316"/>
        </w:trPr>
        <w:tc>
          <w:tcPr>
            <w:tcW w:w="107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F75BDA">
        <w:tblPrEx>
          <w:shd w:val="clear" w:color="auto" w:fill="auto"/>
        </w:tblPrEx>
        <w:trPr>
          <w:gridAfter w:val="1"/>
          <w:wAfter w:w="59" w:type="dxa"/>
          <w:trHeight w:val="681"/>
        </w:trPr>
        <w:tc>
          <w:tcPr>
            <w:tcW w:w="10712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21B" w:rsidRPr="00174C3F" w:rsidRDefault="006B221B" w:rsidP="006B221B">
            <w:pPr>
              <w:spacing w:line="360" w:lineRule="auto"/>
              <w:jc w:val="both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lastRenderedPageBreak/>
              <w:t>Zadanie polega na organizacji…</w:t>
            </w:r>
          </w:p>
          <w:p w:rsidR="006B221B" w:rsidRDefault="006B221B" w:rsidP="006B221B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szCs w:val="20"/>
              </w:rPr>
            </w:pPr>
            <w:r w:rsidRPr="00AD4440"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szCs w:val="20"/>
              </w:rPr>
              <w:t>W odpowiedzi na cel zadania</w:t>
            </w:r>
          </w:p>
          <w:p w:rsidR="00065714" w:rsidRPr="00065714" w:rsidRDefault="00065714" w:rsidP="00065714">
            <w:pPr>
              <w:spacing w:line="360" w:lineRule="auto"/>
              <w:jc w:val="both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t>Opis</w:t>
            </w: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realizacji</w:t>
            </w: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zadania, </w:t>
            </w: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t>który tożsamy jest z informacjami zawartymi w harmonogramie.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</w:t>
            </w:r>
          </w:p>
          <w:p w:rsidR="007B60CF" w:rsidRPr="00210111" w:rsidRDefault="00174C3F" w:rsidP="007B60CF">
            <w:pPr>
              <w:spacing w:line="360" w:lineRule="auto"/>
              <w:jc w:val="both"/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210111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Miejsce realizacji zadania:</w:t>
            </w:r>
          </w:p>
          <w:p w:rsidR="006B221B" w:rsidRPr="00210111" w:rsidRDefault="00174C3F" w:rsidP="007B60CF">
            <w:pPr>
              <w:spacing w:line="360" w:lineRule="auto"/>
              <w:jc w:val="both"/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210111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 xml:space="preserve">Grupa docelowa: </w:t>
            </w:r>
            <w:r w:rsidR="006B221B" w:rsidRPr="00210111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 xml:space="preserve">do kogo skierowane zadanie, </w:t>
            </w:r>
            <w:r w:rsidRPr="00210111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wyodrębniona grupa – jej potrzeby</w:t>
            </w:r>
            <w:r w:rsidR="006B221B" w:rsidRPr="00210111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 xml:space="preserve">, szacunkowa liczba osób </w:t>
            </w:r>
          </w:p>
          <w:p w:rsidR="00174C3F" w:rsidRPr="00210111" w:rsidRDefault="006B221B" w:rsidP="007B60CF">
            <w:pPr>
              <w:spacing w:line="360" w:lineRule="auto"/>
              <w:jc w:val="both"/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210111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w jaki sposób będzie realizowane (np. terapie, warsztaty, spotkania, treningi, mecze), w jakim wymiarze czasowym (liczba zajęć, treningów)</w:t>
            </w:r>
          </w:p>
          <w:p w:rsidR="00174C3F" w:rsidRPr="00210111" w:rsidRDefault="00174C3F" w:rsidP="007B60CF">
            <w:pPr>
              <w:spacing w:line="360" w:lineRule="auto"/>
              <w:jc w:val="both"/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210111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Komplementarność oferty</w:t>
            </w:r>
            <w:r w:rsidR="0054145B" w:rsidRPr="00210111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:</w:t>
            </w:r>
            <w:r w:rsidRPr="00210111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:rsidR="006B221B" w:rsidRPr="00210111" w:rsidRDefault="006B221B" w:rsidP="006B221B">
            <w:pPr>
              <w:pStyle w:val="Default"/>
              <w:jc w:val="both"/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210111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 xml:space="preserve">1) czy realizowane zadanie wpisuje się w dotychczasowe doświadczenie oferenta (jeżeli tak, to należy opisać podejmowane działania), </w:t>
            </w:r>
          </w:p>
          <w:p w:rsidR="006B221B" w:rsidRPr="00210111" w:rsidRDefault="006B221B" w:rsidP="006B221B">
            <w:pPr>
              <w:pStyle w:val="Default"/>
              <w:jc w:val="both"/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210111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 xml:space="preserve">2) czy realizowane zadanie wpisuje się w działania prowadzone przez inne podmioty (np. programy miasta itp.) </w:t>
            </w:r>
            <w:r w:rsidR="00210111" w:rsidRPr="00210111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wzajemne uzupełnianie się oferty lokalnych podmiotów w miejsce konkurowania ofert ze sobą np. uzupełnienie oferty kulturalnej miasta,</w:t>
            </w:r>
          </w:p>
          <w:p w:rsidR="006B221B" w:rsidRDefault="006B221B" w:rsidP="007B60CF">
            <w:pPr>
              <w:spacing w:line="360" w:lineRule="auto"/>
              <w:jc w:val="both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  <w:p w:rsidR="007F0085" w:rsidRDefault="007F0085" w:rsidP="007B60CF">
            <w:pPr>
              <w:spacing w:line="360" w:lineRule="auto"/>
              <w:jc w:val="both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Opis zadania, </w:t>
            </w:r>
          </w:p>
          <w:p w:rsidR="006B221B" w:rsidRDefault="006B221B" w:rsidP="007B60CF">
            <w:pPr>
              <w:spacing w:line="360" w:lineRule="auto"/>
              <w:jc w:val="both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F75BDA">
        <w:tblPrEx>
          <w:shd w:val="clear" w:color="auto" w:fill="auto"/>
        </w:tblPrEx>
        <w:trPr>
          <w:gridAfter w:val="1"/>
          <w:wAfter w:w="59" w:type="dxa"/>
          <w:trHeight w:val="121"/>
        </w:trPr>
        <w:tc>
          <w:tcPr>
            <w:tcW w:w="107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  <w:tr w:rsidR="00416F88" w:rsidRPr="00D97AAD" w:rsidTr="00F75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9" w:type="dxa"/>
          <w:trHeight w:val="472"/>
        </w:trPr>
        <w:tc>
          <w:tcPr>
            <w:tcW w:w="6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F75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9" w:type="dxa"/>
          <w:cantSplit/>
          <w:trHeight w:val="690"/>
        </w:trPr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7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6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74C3F" w:rsidRPr="00D97AAD" w:rsidTr="00174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9" w:type="dxa"/>
          <w:trHeight w:val="655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4C3F" w:rsidRPr="00174C3F" w:rsidRDefault="00174C3F" w:rsidP="00174C3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74C3F" w:rsidRPr="00D97AAD" w:rsidRDefault="00174C3F" w:rsidP="00174C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C3F" w:rsidRPr="00174C3F" w:rsidRDefault="00226811" w:rsidP="00174C3F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74C3F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P</w:t>
            </w:r>
            <w:r w:rsidR="00174C3F" w:rsidRPr="00174C3F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rzygotowanie</w:t>
            </w: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: dział. </w:t>
            </w:r>
            <w:r w:rsidR="00210111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romocyjne</w:t>
            </w:r>
            <w:r w:rsidR="00210111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 i organizacyjne</w:t>
            </w:r>
          </w:p>
        </w:tc>
        <w:tc>
          <w:tcPr>
            <w:tcW w:w="2277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4C3F" w:rsidRPr="00210111" w:rsidRDefault="00174C3F" w:rsidP="0021011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210111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Jakie prace wykonujemy</w:t>
            </w:r>
          </w:p>
          <w:p w:rsidR="00210111" w:rsidRPr="00210111" w:rsidRDefault="00210111" w:rsidP="00210111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210111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np. rekrutacja uczestników, podpisanie umów, zabezpieczenie terminów i miejsc realizacji zadania  itp.)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4C3F" w:rsidRPr="00174C3F" w:rsidRDefault="00174C3F" w:rsidP="00174C3F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74C3F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-</w:t>
            </w:r>
          </w:p>
          <w:p w:rsidR="00174C3F" w:rsidRPr="00174C3F" w:rsidRDefault="00174C3F" w:rsidP="00174C3F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74C3F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(brak grupy nie jest błędem)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4C3F" w:rsidRPr="00174C3F" w:rsidRDefault="00174C3F" w:rsidP="00174C3F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Przedział czasowy </w:t>
            </w: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br/>
              <w:t>a nie konkretna data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4C3F" w:rsidRPr="00174C3F" w:rsidRDefault="00174C3F" w:rsidP="00174C3F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74C3F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NIE DOTYCZY</w:t>
            </w:r>
          </w:p>
        </w:tc>
      </w:tr>
      <w:tr w:rsidR="003A2508" w:rsidRPr="00D97AAD" w:rsidTr="00174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9" w:type="dxa"/>
          <w:trHeight w:val="951"/>
        </w:trPr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174C3F" w:rsidRDefault="00416F88" w:rsidP="00174C3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174C3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F88" w:rsidRPr="00174C3F" w:rsidRDefault="00416F88" w:rsidP="00174C3F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</w:p>
          <w:p w:rsidR="00416F88" w:rsidRPr="00174C3F" w:rsidRDefault="00226811" w:rsidP="00174C3F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R</w:t>
            </w:r>
            <w:r w:rsidR="008D5A6A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ealizacja</w:t>
            </w: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955339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warsztatów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16F88" w:rsidRPr="00210111" w:rsidRDefault="00210111" w:rsidP="00210111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210111">
              <w:rPr>
                <w:rFonts w:ascii="Arial" w:hAnsi="Arial" w:cs="Arial"/>
                <w:i/>
                <w:color w:val="002060"/>
                <w:sz w:val="18"/>
                <w:szCs w:val="18"/>
              </w:rPr>
              <w:t>np. prowadzenie treningów, koncertów, warsztatów itp. oraz dokonanie wydatków związanych z realizacją zadania(wynagrodzenia, opłat zakupy materiałów.)</w:t>
            </w:r>
          </w:p>
          <w:p w:rsidR="00416F88" w:rsidRPr="00210111" w:rsidRDefault="00416F88" w:rsidP="0021011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174C3F" w:rsidRDefault="00416F88" w:rsidP="00174C3F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174C3F" w:rsidRDefault="00416F88" w:rsidP="00174C3F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</w:p>
          <w:p w:rsidR="00416F88" w:rsidRPr="00174C3F" w:rsidRDefault="00416F88" w:rsidP="00174C3F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174C3F" w:rsidRDefault="00416F88" w:rsidP="00174C3F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</w:p>
        </w:tc>
      </w:tr>
      <w:tr w:rsidR="00210111" w:rsidRPr="00D97AAD" w:rsidTr="00796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9" w:type="dxa"/>
          <w:trHeight w:val="979"/>
        </w:trPr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10111" w:rsidRPr="00174C3F" w:rsidRDefault="00210111" w:rsidP="00174C3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111" w:rsidRPr="00174C3F" w:rsidRDefault="00210111" w:rsidP="00174C3F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zakończenie/podsumowanie/rozliczenie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10111" w:rsidRPr="00210111" w:rsidRDefault="00210111" w:rsidP="007F0085">
            <w:pPr>
              <w:pStyle w:val="Default"/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210111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(np. wręczenie nagród, podsumowanie</w:t>
            </w:r>
            <w:r w:rsidR="007F0085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, sprawdzian umiejętności, przeprowadzanie ankiet</w:t>
            </w:r>
            <w:r w:rsidRPr="00210111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 xml:space="preserve"> itp.) 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0111" w:rsidRPr="00174C3F" w:rsidRDefault="00210111" w:rsidP="00174C3F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0111" w:rsidRPr="00174C3F" w:rsidRDefault="00210111" w:rsidP="00174C3F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0111" w:rsidRPr="00174C3F" w:rsidRDefault="00210111" w:rsidP="00174C3F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</w:p>
        </w:tc>
      </w:tr>
      <w:tr w:rsidR="00210111" w:rsidRPr="00D97AAD" w:rsidTr="00174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9" w:type="dxa"/>
          <w:trHeight w:val="990"/>
        </w:trPr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10111" w:rsidRPr="00D97AAD" w:rsidRDefault="00210111" w:rsidP="00174C3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111" w:rsidRPr="00D97AAD" w:rsidRDefault="00210111" w:rsidP="00174C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10111" w:rsidRPr="00D97AAD" w:rsidRDefault="00210111" w:rsidP="00174C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0111" w:rsidRPr="00D97AAD" w:rsidRDefault="00210111" w:rsidP="00174C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0111" w:rsidRPr="00D97AAD" w:rsidRDefault="00210111" w:rsidP="00174C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0111" w:rsidRPr="00D97AAD" w:rsidRDefault="00210111" w:rsidP="00174C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10111" w:rsidRPr="00D97AAD" w:rsidTr="00F75BDA">
        <w:tblPrEx>
          <w:shd w:val="clear" w:color="auto" w:fill="auto"/>
        </w:tblPrEx>
        <w:tc>
          <w:tcPr>
            <w:tcW w:w="10771" w:type="dxa"/>
            <w:gridSpan w:val="13"/>
            <w:shd w:val="clear" w:color="auto" w:fill="DDD9C3"/>
          </w:tcPr>
          <w:p w:rsidR="00210111" w:rsidRDefault="00210111" w:rsidP="0054145B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rezultatów realizacji zadania publicznego </w:t>
            </w:r>
          </w:p>
          <w:p w:rsidR="00210111" w:rsidRPr="00F75BDA" w:rsidRDefault="00210111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</w:t>
            </w:r>
            <w:r w:rsidRPr="00F75BDA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210111" w:rsidRPr="00F75BDA" w:rsidRDefault="00210111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F75BDA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210111" w:rsidRPr="00F75BDA" w:rsidRDefault="00210111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F75BDA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210111" w:rsidRPr="00DB4E86" w:rsidRDefault="00210111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F75BDA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210111" w:rsidRPr="00D97AAD" w:rsidTr="00F75BDA">
        <w:tblPrEx>
          <w:shd w:val="clear" w:color="auto" w:fill="auto"/>
        </w:tblPrEx>
        <w:tc>
          <w:tcPr>
            <w:tcW w:w="10771" w:type="dxa"/>
            <w:gridSpan w:val="13"/>
            <w:shd w:val="clear" w:color="auto" w:fill="FFFFFF" w:themeFill="background1"/>
          </w:tcPr>
          <w:p w:rsidR="00210111" w:rsidRPr="00D97AAD" w:rsidRDefault="0021011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10111" w:rsidRPr="00174C3F" w:rsidRDefault="00210111" w:rsidP="00323E2F">
            <w:pPr>
              <w:jc w:val="both"/>
              <w:rPr>
                <w:rFonts w:asciiTheme="minorHAnsi" w:hAnsiTheme="minorHAnsi" w:cs="Calibri"/>
                <w:b/>
                <w:i/>
                <w:color w:val="002060"/>
                <w:sz w:val="20"/>
                <w:szCs w:val="20"/>
              </w:rPr>
            </w:pPr>
            <w:r w:rsidRPr="00174C3F">
              <w:rPr>
                <w:rFonts w:asciiTheme="minorHAnsi" w:hAnsiTheme="minorHAnsi" w:cs="Calibri"/>
                <w:b/>
                <w:i/>
                <w:color w:val="002060"/>
                <w:sz w:val="20"/>
                <w:szCs w:val="20"/>
              </w:rPr>
              <w:lastRenderedPageBreak/>
              <w:t>Ad 1. Mierzalne rezultaty: ilościowe, policzalne</w:t>
            </w:r>
          </w:p>
          <w:p w:rsidR="00210111" w:rsidRPr="00174C3F" w:rsidRDefault="00210111" w:rsidP="00323E2F">
            <w:pPr>
              <w:jc w:val="both"/>
              <w:rPr>
                <w:rFonts w:asciiTheme="minorHAnsi" w:hAnsiTheme="minorHAnsi" w:cs="Calibri"/>
                <w:b/>
                <w:i/>
                <w:color w:val="002060"/>
                <w:sz w:val="20"/>
                <w:szCs w:val="20"/>
              </w:rPr>
            </w:pPr>
            <w:r w:rsidRPr="00174C3F">
              <w:rPr>
                <w:rFonts w:asciiTheme="minorHAnsi" w:hAnsiTheme="minorHAnsi" w:cs="Calibri"/>
                <w:b/>
                <w:i/>
                <w:color w:val="002060"/>
                <w:sz w:val="20"/>
                <w:szCs w:val="20"/>
              </w:rPr>
              <w:t>Np. materialne produkty/usługi: x egzemplarzy publikacji, objęcie wsparciem x osób, x godz. treningów, zapewnienie możliwości udziału …</w:t>
            </w:r>
          </w:p>
          <w:p w:rsidR="00210111" w:rsidRPr="00174C3F" w:rsidRDefault="00210111" w:rsidP="00323E2F">
            <w:pPr>
              <w:jc w:val="both"/>
              <w:rPr>
                <w:rFonts w:asciiTheme="minorHAnsi" w:hAnsiTheme="minorHAnsi" w:cs="Calibri"/>
                <w:b/>
                <w:i/>
                <w:color w:val="002060"/>
                <w:sz w:val="20"/>
                <w:szCs w:val="20"/>
              </w:rPr>
            </w:pPr>
          </w:p>
          <w:p w:rsidR="00210111" w:rsidRPr="00174C3F" w:rsidRDefault="00210111" w:rsidP="00323E2F">
            <w:pPr>
              <w:jc w:val="both"/>
              <w:rPr>
                <w:rFonts w:asciiTheme="minorHAnsi" w:hAnsiTheme="minorHAnsi" w:cs="Calibri"/>
                <w:b/>
                <w:i/>
                <w:color w:val="002060"/>
                <w:sz w:val="20"/>
                <w:szCs w:val="20"/>
              </w:rPr>
            </w:pPr>
            <w:r w:rsidRPr="00174C3F">
              <w:rPr>
                <w:rFonts w:asciiTheme="minorHAnsi" w:hAnsiTheme="minorHAnsi" w:cs="Calibri"/>
                <w:b/>
                <w:i/>
                <w:color w:val="002060"/>
                <w:sz w:val="20"/>
                <w:szCs w:val="20"/>
              </w:rPr>
              <w:t>Ad. 2 co wyniesie uczestnik zadania: zapoznanie z, integracja…</w:t>
            </w:r>
          </w:p>
          <w:p w:rsidR="00210111" w:rsidRPr="00174C3F" w:rsidRDefault="00210111" w:rsidP="00323E2F">
            <w:pPr>
              <w:jc w:val="both"/>
              <w:rPr>
                <w:rFonts w:asciiTheme="minorHAnsi" w:hAnsiTheme="minorHAnsi" w:cs="Calibri"/>
                <w:b/>
                <w:i/>
                <w:color w:val="002060"/>
                <w:sz w:val="20"/>
                <w:szCs w:val="20"/>
              </w:rPr>
            </w:pPr>
          </w:p>
          <w:p w:rsidR="00210111" w:rsidRDefault="00210111" w:rsidP="00323E2F">
            <w:pPr>
              <w:jc w:val="both"/>
              <w:rPr>
                <w:rFonts w:asciiTheme="minorHAnsi" w:hAnsiTheme="minorHAnsi" w:cs="Calibri"/>
                <w:b/>
                <w:i/>
                <w:color w:val="002060"/>
                <w:sz w:val="20"/>
                <w:szCs w:val="20"/>
              </w:rPr>
            </w:pPr>
            <w:r w:rsidRPr="00174C3F">
              <w:rPr>
                <w:rFonts w:asciiTheme="minorHAnsi" w:hAnsiTheme="minorHAnsi" w:cs="Calibri"/>
                <w:b/>
                <w:i/>
                <w:color w:val="002060"/>
                <w:sz w:val="20"/>
                <w:szCs w:val="20"/>
              </w:rPr>
              <w:t>Ad. 3 rezultaty nie muszą być trwałe – baza doświadczeń na przyszły rok</w:t>
            </w:r>
          </w:p>
          <w:p w:rsidR="008B578B" w:rsidRPr="00174C3F" w:rsidRDefault="008B578B" w:rsidP="00323E2F">
            <w:pPr>
              <w:jc w:val="both"/>
              <w:rPr>
                <w:rFonts w:asciiTheme="minorHAnsi" w:hAnsiTheme="minorHAnsi" w:cs="Calibri"/>
                <w:b/>
                <w:i/>
                <w:color w:val="002060"/>
                <w:sz w:val="20"/>
                <w:szCs w:val="20"/>
              </w:rPr>
            </w:pPr>
            <w:r w:rsidRPr="008B578B">
              <w:rPr>
                <w:rFonts w:asciiTheme="minorHAnsi" w:hAnsiTheme="minorHAnsi" w:cs="Calibri"/>
                <w:b/>
                <w:i/>
                <w:color w:val="002060"/>
                <w:sz w:val="20"/>
                <w:szCs w:val="20"/>
              </w:rPr>
              <w:t xml:space="preserve">po zakończeniu realizacji zadania zakupiony sprzęt będzie wykorzystywany do prowadzenia dalszych treningów, uczestnicy będą </w:t>
            </w:r>
            <w:r>
              <w:rPr>
                <w:rFonts w:asciiTheme="minorHAnsi" w:hAnsiTheme="minorHAnsi" w:cs="Calibri"/>
                <w:b/>
                <w:i/>
                <w:color w:val="002060"/>
                <w:sz w:val="20"/>
                <w:szCs w:val="20"/>
              </w:rPr>
              <w:t>zachęcani</w:t>
            </w:r>
            <w:r w:rsidRPr="008B578B">
              <w:rPr>
                <w:rFonts w:asciiTheme="minorHAnsi" w:hAnsiTheme="minorHAnsi" w:cs="Calibri"/>
                <w:b/>
                <w:i/>
                <w:color w:val="002060"/>
                <w:sz w:val="20"/>
                <w:szCs w:val="20"/>
              </w:rPr>
              <w:t xml:space="preserve"> do regularnego udziału w zajęciach</w:t>
            </w:r>
            <w:r>
              <w:rPr>
                <w:rFonts w:asciiTheme="minorHAnsi" w:hAnsiTheme="minorHAnsi" w:cs="Calibri"/>
                <w:b/>
                <w:i/>
                <w:color w:val="002060"/>
                <w:sz w:val="20"/>
                <w:szCs w:val="20"/>
              </w:rPr>
              <w:t>,</w:t>
            </w:r>
            <w:r w:rsidRPr="008B578B">
              <w:rPr>
                <w:rFonts w:asciiTheme="minorHAnsi" w:hAnsiTheme="minorHAnsi" w:cs="Calibri"/>
                <w:b/>
                <w:i/>
                <w:color w:val="002060"/>
                <w:sz w:val="20"/>
                <w:szCs w:val="20"/>
              </w:rPr>
              <w:t xml:space="preserve"> itp.)</w:t>
            </w:r>
          </w:p>
          <w:p w:rsidR="00210111" w:rsidRDefault="0021011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10111" w:rsidRPr="00D97AAD" w:rsidRDefault="0021011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10111" w:rsidRPr="00D97AAD" w:rsidRDefault="0021011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210111" w:rsidRPr="00D97AAD" w:rsidTr="00F75BDA">
        <w:tblPrEx>
          <w:shd w:val="clear" w:color="auto" w:fill="auto"/>
        </w:tblPrEx>
        <w:trPr>
          <w:trHeight w:val="373"/>
        </w:trPr>
        <w:tc>
          <w:tcPr>
            <w:tcW w:w="10771" w:type="dxa"/>
            <w:gridSpan w:val="13"/>
            <w:shd w:val="clear" w:color="auto" w:fill="DDD9C3"/>
            <w:vAlign w:val="center"/>
          </w:tcPr>
          <w:p w:rsidR="00210111" w:rsidRPr="00D97AAD" w:rsidRDefault="00210111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210111" w:rsidRPr="00D97AAD" w:rsidTr="00F75BDA">
        <w:tblPrEx>
          <w:shd w:val="clear" w:color="auto" w:fill="auto"/>
        </w:tblPrEx>
        <w:tc>
          <w:tcPr>
            <w:tcW w:w="3970" w:type="dxa"/>
            <w:gridSpan w:val="3"/>
            <w:shd w:val="clear" w:color="auto" w:fill="DDD9C3"/>
            <w:vAlign w:val="center"/>
          </w:tcPr>
          <w:p w:rsidR="00210111" w:rsidRPr="00D97AAD" w:rsidRDefault="00210111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835" w:type="dxa"/>
            <w:gridSpan w:val="4"/>
            <w:shd w:val="clear" w:color="auto" w:fill="DDD9C3"/>
            <w:vAlign w:val="center"/>
          </w:tcPr>
          <w:p w:rsidR="00210111" w:rsidRPr="00D97AAD" w:rsidRDefault="00210111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6" w:type="dxa"/>
            <w:gridSpan w:val="6"/>
            <w:shd w:val="clear" w:color="auto" w:fill="DDD9C3"/>
            <w:vAlign w:val="center"/>
          </w:tcPr>
          <w:p w:rsidR="00210111" w:rsidRPr="00D97AAD" w:rsidRDefault="00210111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210111" w:rsidRPr="00D97AAD" w:rsidTr="006869FC">
        <w:tblPrEx>
          <w:shd w:val="clear" w:color="auto" w:fill="auto"/>
        </w:tblPrEx>
        <w:tc>
          <w:tcPr>
            <w:tcW w:w="3970" w:type="dxa"/>
            <w:gridSpan w:val="3"/>
            <w:shd w:val="clear" w:color="auto" w:fill="auto"/>
            <w:vAlign w:val="center"/>
          </w:tcPr>
          <w:p w:rsidR="00210111" w:rsidRPr="006869FC" w:rsidRDefault="00210111" w:rsidP="006869FC">
            <w:pPr>
              <w:ind w:left="142"/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6869FC">
              <w:rPr>
                <w:rFonts w:ascii="Arial" w:hAnsi="Arial" w:cs="Arial"/>
                <w:i/>
                <w:color w:val="002060"/>
                <w:sz w:val="18"/>
                <w:szCs w:val="18"/>
              </w:rPr>
              <w:t>Udział … osób w …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210111" w:rsidRPr="006869FC" w:rsidRDefault="007F0085" w:rsidP="00955339">
            <w:pPr>
              <w:ind w:left="142"/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t>liczba</w:t>
            </w:r>
            <w:r w:rsidR="00210111" w:rsidRPr="006869FC">
              <w:rPr>
                <w:rFonts w:ascii="Arial" w:hAnsi="Arial" w:cs="Arial"/>
                <w:i/>
                <w:color w:val="002060"/>
                <w:sz w:val="18"/>
                <w:szCs w:val="18"/>
              </w:rPr>
              <w:t>. … osób</w:t>
            </w: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(konkretna)</w:t>
            </w:r>
          </w:p>
          <w:p w:rsidR="00210111" w:rsidRPr="006869FC" w:rsidRDefault="00210111" w:rsidP="00955339">
            <w:pPr>
              <w:ind w:left="142"/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6869FC">
              <w:rPr>
                <w:rFonts w:ascii="Arial" w:hAnsi="Arial" w:cs="Arial"/>
                <w:i/>
                <w:color w:val="002060"/>
                <w:sz w:val="18"/>
                <w:szCs w:val="18"/>
              </w:rPr>
              <w:t>Lub „nie mniej niż…”</w:t>
            </w:r>
          </w:p>
        </w:tc>
        <w:tc>
          <w:tcPr>
            <w:tcW w:w="3966" w:type="dxa"/>
            <w:gridSpan w:val="6"/>
            <w:shd w:val="clear" w:color="auto" w:fill="auto"/>
            <w:vAlign w:val="center"/>
          </w:tcPr>
          <w:p w:rsidR="00210111" w:rsidRPr="006869FC" w:rsidRDefault="00210111" w:rsidP="006869FC">
            <w:pPr>
              <w:ind w:left="142"/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6869FC">
              <w:rPr>
                <w:rFonts w:ascii="Arial" w:hAnsi="Arial" w:cs="Arial"/>
                <w:i/>
                <w:color w:val="002060"/>
                <w:sz w:val="18"/>
                <w:szCs w:val="18"/>
              </w:rPr>
              <w:t>Lista obecności/wpisowe, opłata/deklaracja udziału, zgłoszenie/zdjęcia</w:t>
            </w:r>
          </w:p>
        </w:tc>
      </w:tr>
      <w:tr w:rsidR="00210111" w:rsidRPr="00D97AAD" w:rsidTr="006869FC">
        <w:tblPrEx>
          <w:shd w:val="clear" w:color="auto" w:fill="auto"/>
        </w:tblPrEx>
        <w:trPr>
          <w:trHeight w:val="397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210111" w:rsidRPr="006869FC" w:rsidRDefault="00210111" w:rsidP="006869FC">
            <w:pPr>
              <w:ind w:left="142"/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6869FC">
              <w:rPr>
                <w:rFonts w:ascii="Arial" w:hAnsi="Arial" w:cs="Arial"/>
                <w:i/>
                <w:color w:val="002060"/>
                <w:sz w:val="18"/>
                <w:szCs w:val="18"/>
              </w:rPr>
              <w:t>Zorganizowanie …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210111" w:rsidRPr="006869FC" w:rsidRDefault="00210111" w:rsidP="00955339">
            <w:pPr>
              <w:ind w:left="142"/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6869FC">
              <w:rPr>
                <w:rFonts w:ascii="Arial" w:hAnsi="Arial" w:cs="Arial"/>
                <w:i/>
                <w:color w:val="002060"/>
                <w:sz w:val="18"/>
                <w:szCs w:val="18"/>
              </w:rPr>
              <w:t>Liczba przedsięwzięć</w:t>
            </w:r>
          </w:p>
        </w:tc>
        <w:tc>
          <w:tcPr>
            <w:tcW w:w="3966" w:type="dxa"/>
            <w:gridSpan w:val="6"/>
            <w:shd w:val="clear" w:color="auto" w:fill="auto"/>
            <w:vAlign w:val="center"/>
          </w:tcPr>
          <w:p w:rsidR="00210111" w:rsidRPr="006869FC" w:rsidRDefault="00210111" w:rsidP="006869FC">
            <w:pPr>
              <w:ind w:left="142"/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t>Dokumentacja zadania/ zdjęcia</w:t>
            </w:r>
          </w:p>
        </w:tc>
      </w:tr>
      <w:tr w:rsidR="00210111" w:rsidRPr="00D97AAD" w:rsidTr="00955339">
        <w:tblPrEx>
          <w:shd w:val="clear" w:color="auto" w:fill="auto"/>
        </w:tblPrEx>
        <w:tc>
          <w:tcPr>
            <w:tcW w:w="3970" w:type="dxa"/>
            <w:gridSpan w:val="3"/>
            <w:shd w:val="clear" w:color="auto" w:fill="auto"/>
            <w:vAlign w:val="center"/>
          </w:tcPr>
          <w:p w:rsidR="00210111" w:rsidRPr="006869FC" w:rsidRDefault="00210111" w:rsidP="006869F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  <w:p w:rsidR="00210111" w:rsidRPr="006869FC" w:rsidRDefault="00210111" w:rsidP="006869FC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6869FC">
              <w:rPr>
                <w:rFonts w:ascii="Arial" w:hAnsi="Arial" w:cs="Arial"/>
                <w:i/>
                <w:color w:val="002060"/>
                <w:sz w:val="18"/>
                <w:szCs w:val="18"/>
              </w:rPr>
              <w:t>… godzin zajęciowych</w:t>
            </w:r>
          </w:p>
          <w:p w:rsidR="00210111" w:rsidRPr="006869FC" w:rsidRDefault="00210111" w:rsidP="006869F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210111" w:rsidRPr="006869FC" w:rsidRDefault="00210111" w:rsidP="00955339">
            <w:pPr>
              <w:ind w:left="142"/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6869FC">
              <w:rPr>
                <w:rFonts w:ascii="Arial" w:hAnsi="Arial" w:cs="Arial"/>
                <w:i/>
                <w:color w:val="002060"/>
                <w:sz w:val="18"/>
                <w:szCs w:val="18"/>
              </w:rPr>
              <w:t>Liczba godzin</w:t>
            </w:r>
          </w:p>
        </w:tc>
        <w:tc>
          <w:tcPr>
            <w:tcW w:w="3966" w:type="dxa"/>
            <w:gridSpan w:val="6"/>
            <w:shd w:val="clear" w:color="auto" w:fill="auto"/>
            <w:vAlign w:val="center"/>
          </w:tcPr>
          <w:p w:rsidR="00210111" w:rsidRPr="006869FC" w:rsidRDefault="00210111" w:rsidP="006869FC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t>Dokumentacja zadania/ zdjęcia/dziennik zajęć</w:t>
            </w:r>
          </w:p>
        </w:tc>
      </w:tr>
      <w:tr w:rsidR="00210111" w:rsidRPr="00D97AAD" w:rsidTr="006869FC">
        <w:tblPrEx>
          <w:shd w:val="clear" w:color="auto" w:fill="auto"/>
        </w:tblPrEx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111" w:rsidRPr="00955339" w:rsidRDefault="00210111" w:rsidP="006869FC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955339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>Realizacja rezultatów stanowi o akceptacji zadania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111" w:rsidRDefault="00210111" w:rsidP="00955339">
            <w:pPr>
              <w:pStyle w:val="Akapitzlist"/>
              <w:ind w:left="142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955339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Każdy rezultat musi mieć wskaźnik ilościowy </w:t>
            </w:r>
          </w:p>
          <w:p w:rsidR="00210111" w:rsidRDefault="00210111" w:rsidP="00955339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t>jeśli nie jesteśmy w stanie podać wskaźnika dla danego rezultatu to z niego rezygnujemy.</w:t>
            </w:r>
          </w:p>
          <w:p w:rsidR="00210111" w:rsidRPr="00955339" w:rsidRDefault="00210111" w:rsidP="00955339">
            <w:pPr>
              <w:pStyle w:val="Akapitzlist"/>
              <w:ind w:left="142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396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111" w:rsidRPr="00955339" w:rsidRDefault="00210111" w:rsidP="006869FC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955339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Przykładowe sposoby monitorowania: an</w:t>
            </w: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kiety, dokumentacja zdjęciowa, </w:t>
            </w:r>
            <w:r w:rsidRPr="00955339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test wiedzy przed i po projekcie, dzienniki zajęć, listy obecności</w:t>
            </w: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F75BDA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8B578B" w:rsidRDefault="008136DE" w:rsidP="00323E2F">
            <w:pPr>
              <w:spacing w:line="360" w:lineRule="auto"/>
              <w:jc w:val="both"/>
              <w:rPr>
                <w:rFonts w:ascii="Arial" w:hAnsi="Arial" w:cs="Arial"/>
                <w:b/>
                <w:i/>
                <w:color w:val="244061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244061" w:themeColor="accent1" w:themeShade="80"/>
                <w:sz w:val="18"/>
                <w:szCs w:val="18"/>
              </w:rPr>
              <w:t>Działalność</w:t>
            </w:r>
            <w:r w:rsidR="008B578B" w:rsidRPr="008B578B">
              <w:rPr>
                <w:rFonts w:ascii="Arial" w:hAnsi="Arial" w:cs="Arial"/>
                <w:b/>
                <w:i/>
                <w:color w:val="244061" w:themeColor="accent1" w:themeShade="80"/>
                <w:sz w:val="18"/>
                <w:szCs w:val="18"/>
              </w:rPr>
              <w:t xml:space="preserve"> oferenta (w jakim zakresie, jak długo zajmuje się daną działalnością itp.) oraz jakie posiada doświadczenie w realizacji danego zadania (np. czy już realizował takie zadanie albo podobne).</w:t>
            </w: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3D2F1B" w:rsidRDefault="008136DE" w:rsidP="003D2F1B">
            <w:pPr>
              <w:pStyle w:val="Bezodstpw"/>
              <w:spacing w:line="360" w:lineRule="auto"/>
              <w:rPr>
                <w:rFonts w:ascii="Arial" w:hAnsi="Arial" w:cs="Arial"/>
                <w:b/>
                <w:i/>
                <w:color w:val="244061" w:themeColor="accent1" w:themeShade="80"/>
                <w:sz w:val="18"/>
                <w:szCs w:val="18"/>
              </w:rPr>
            </w:pPr>
            <w:r w:rsidRPr="003D2F1B">
              <w:rPr>
                <w:rFonts w:ascii="Arial" w:hAnsi="Arial" w:cs="Arial"/>
                <w:b/>
                <w:i/>
                <w:color w:val="244061" w:themeColor="accent1" w:themeShade="80"/>
                <w:sz w:val="18"/>
                <w:szCs w:val="18"/>
              </w:rPr>
              <w:t>Z</w:t>
            </w:r>
            <w:r w:rsidR="003D2F1B" w:rsidRPr="003D2F1B">
              <w:rPr>
                <w:rFonts w:ascii="Arial" w:hAnsi="Arial" w:cs="Arial"/>
                <w:b/>
                <w:i/>
                <w:color w:val="244061" w:themeColor="accent1" w:themeShade="80"/>
                <w:sz w:val="18"/>
                <w:szCs w:val="18"/>
              </w:rPr>
              <w:t>asob</w:t>
            </w:r>
            <w:r>
              <w:rPr>
                <w:rFonts w:ascii="Arial" w:hAnsi="Arial" w:cs="Arial"/>
                <w:b/>
                <w:i/>
                <w:color w:val="244061" w:themeColor="accent1" w:themeShade="80"/>
                <w:sz w:val="18"/>
                <w:szCs w:val="18"/>
              </w:rPr>
              <w:t xml:space="preserve">y rzeczowe </w:t>
            </w:r>
            <w:r w:rsidR="003D2F1B" w:rsidRPr="003D2F1B">
              <w:rPr>
                <w:rFonts w:ascii="Arial" w:hAnsi="Arial" w:cs="Arial"/>
                <w:b/>
                <w:i/>
                <w:color w:val="244061" w:themeColor="accent1" w:themeShade="80"/>
                <w:sz w:val="18"/>
                <w:szCs w:val="18"/>
              </w:rPr>
              <w:t xml:space="preserve">jakimi oferent dysponuje. Czy podczas realizacji zadania będzie korzystał z pomocy wolontariuszy, czy członkowie stowarzyszenia będą pracować społecznie itp. </w:t>
            </w:r>
            <w:r w:rsidR="003D2F1B">
              <w:rPr>
                <w:rFonts w:ascii="Arial" w:hAnsi="Arial" w:cs="Arial"/>
                <w:b/>
                <w:i/>
                <w:color w:val="244061" w:themeColor="accent1" w:themeShade="80"/>
                <w:sz w:val="18"/>
                <w:szCs w:val="18"/>
              </w:rPr>
              <w:t>Nie</w:t>
            </w:r>
            <w:r w:rsidR="003D2F1B" w:rsidRPr="003D2F1B">
              <w:rPr>
                <w:rFonts w:ascii="Arial" w:hAnsi="Arial" w:cs="Arial"/>
                <w:b/>
                <w:i/>
                <w:color w:val="244061" w:themeColor="accent1" w:themeShade="80"/>
                <w:sz w:val="18"/>
                <w:szCs w:val="18"/>
              </w:rPr>
              <w:t xml:space="preserve"> poda</w:t>
            </w:r>
            <w:r w:rsidR="003D2F1B">
              <w:rPr>
                <w:rFonts w:ascii="Arial" w:hAnsi="Arial" w:cs="Arial"/>
                <w:b/>
                <w:i/>
                <w:color w:val="244061" w:themeColor="accent1" w:themeShade="80"/>
                <w:sz w:val="18"/>
                <w:szCs w:val="18"/>
              </w:rPr>
              <w:t>jemy</w:t>
            </w:r>
            <w:r w:rsidR="003D2F1B" w:rsidRPr="003D2F1B">
              <w:rPr>
                <w:rFonts w:ascii="Arial" w:hAnsi="Arial" w:cs="Arial"/>
                <w:b/>
                <w:i/>
                <w:color w:val="244061" w:themeColor="accent1" w:themeShade="80"/>
                <w:sz w:val="18"/>
                <w:szCs w:val="18"/>
              </w:rPr>
              <w:t xml:space="preserve"> danych osobowych tych osób.</w:t>
            </w:r>
            <w:r w:rsidR="007F0085">
              <w:rPr>
                <w:rFonts w:ascii="Arial" w:hAnsi="Arial" w:cs="Arial"/>
                <w:b/>
                <w:i/>
                <w:color w:val="244061" w:themeColor="accent1" w:themeShade="80"/>
                <w:sz w:val="18"/>
                <w:szCs w:val="18"/>
              </w:rPr>
              <w:t xml:space="preserve"> Jeśli wyceniamy wkład rzeczowy to z odniesieniem do cen rynkowych. </w:t>
            </w: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5A6A" w:rsidRDefault="008D5A6A" w:rsidP="003D2F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5A6A" w:rsidRDefault="008D5A6A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F75BDA" w:rsidRDefault="00F75BDA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75BDA" w:rsidRDefault="00F75BDA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F75BDA">
            <w:pPr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39"/>
        <w:gridCol w:w="1201"/>
        <w:gridCol w:w="59"/>
        <w:gridCol w:w="1228"/>
        <w:gridCol w:w="1064"/>
        <w:gridCol w:w="1382"/>
        <w:gridCol w:w="212"/>
        <w:gridCol w:w="759"/>
        <w:gridCol w:w="236"/>
        <w:gridCol w:w="873"/>
        <w:gridCol w:w="259"/>
        <w:gridCol w:w="841"/>
      </w:tblGrid>
      <w:tr w:rsidR="003A2508" w:rsidRPr="003A2508" w:rsidTr="00A95AEC"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69" w:type="pct"/>
            <w:gridSpan w:val="7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A95AEC"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3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A95AEC">
        <w:tc>
          <w:tcPr>
            <w:tcW w:w="505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5" w:type="pct"/>
            <w:gridSpan w:val="12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95AEC" w:rsidRPr="003A2508" w:rsidTr="003D2F1B">
        <w:tc>
          <w:tcPr>
            <w:tcW w:w="505" w:type="pct"/>
            <w:shd w:val="clear" w:color="auto" w:fill="EAF1DD" w:themeFill="accent3" w:themeFillTint="33"/>
            <w:vAlign w:val="center"/>
          </w:tcPr>
          <w:p w:rsidR="00A95AEC" w:rsidRPr="003A2508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  <w:shd w:val="clear" w:color="auto" w:fill="EAF1DD" w:themeFill="accent3" w:themeFillTint="33"/>
            <w:vAlign w:val="center"/>
          </w:tcPr>
          <w:p w:rsidR="00A95AEC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:rsidR="00A95AEC" w:rsidRPr="00A95AEC" w:rsidRDefault="00A95AEC" w:rsidP="0044180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 w:rsidRPr="00A95AEC"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>Działania promocyjne</w:t>
            </w:r>
            <w:r w:rsidR="003D2F1B"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>/organizacyjne</w:t>
            </w:r>
          </w:p>
        </w:tc>
        <w:tc>
          <w:tcPr>
            <w:tcW w:w="571" w:type="pct"/>
            <w:shd w:val="clear" w:color="auto" w:fill="EAF1DD" w:themeFill="accent3" w:themeFillTint="33"/>
            <w:vAlign w:val="center"/>
          </w:tcPr>
          <w:p w:rsidR="00A95AEC" w:rsidRPr="00441804" w:rsidRDefault="00A95AEC" w:rsidP="00441804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shd w:val="clear" w:color="auto" w:fill="EAF1DD" w:themeFill="accent3" w:themeFillTint="33"/>
            <w:vAlign w:val="center"/>
          </w:tcPr>
          <w:p w:rsidR="00A95AEC" w:rsidRPr="00441804" w:rsidRDefault="00A95AEC" w:rsidP="00441804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</w:pPr>
          </w:p>
        </w:tc>
        <w:tc>
          <w:tcPr>
            <w:tcW w:w="506" w:type="pct"/>
            <w:shd w:val="clear" w:color="auto" w:fill="EAF1DD" w:themeFill="accent3" w:themeFillTint="33"/>
            <w:vAlign w:val="center"/>
          </w:tcPr>
          <w:p w:rsidR="00A95AEC" w:rsidRPr="00441804" w:rsidRDefault="00A95AEC" w:rsidP="00441804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</w:pPr>
          </w:p>
        </w:tc>
        <w:tc>
          <w:tcPr>
            <w:tcW w:w="657" w:type="pct"/>
            <w:shd w:val="clear" w:color="auto" w:fill="EAF1DD" w:themeFill="accent3" w:themeFillTint="33"/>
            <w:vAlign w:val="center"/>
          </w:tcPr>
          <w:p w:rsidR="00A95AEC" w:rsidRPr="00441804" w:rsidRDefault="00A95AEC" w:rsidP="00441804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EAF1DD" w:themeFill="accent3" w:themeFillTint="33"/>
            <w:vAlign w:val="center"/>
          </w:tcPr>
          <w:p w:rsidR="00A95AEC" w:rsidRPr="00A95AEC" w:rsidRDefault="00A95AEC" w:rsidP="005A12AC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  <w:shd w:val="clear" w:color="auto" w:fill="EAF1DD" w:themeFill="accent3" w:themeFillTint="33"/>
            <w:vAlign w:val="center"/>
          </w:tcPr>
          <w:p w:rsidR="00A95AEC" w:rsidRPr="00A95AEC" w:rsidRDefault="00A95AEC" w:rsidP="005A12AC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gridSpan w:val="2"/>
            <w:shd w:val="clear" w:color="auto" w:fill="EAF1DD" w:themeFill="accent3" w:themeFillTint="33"/>
            <w:vAlign w:val="center"/>
          </w:tcPr>
          <w:p w:rsidR="00A95AEC" w:rsidRPr="00A95AEC" w:rsidRDefault="00A95AEC" w:rsidP="005A12AC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5AEC" w:rsidRPr="003A2508" w:rsidTr="00441804">
        <w:tc>
          <w:tcPr>
            <w:tcW w:w="505" w:type="pct"/>
            <w:vAlign w:val="center"/>
          </w:tcPr>
          <w:p w:rsidR="00A95AEC" w:rsidRPr="003A2508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  <w:vAlign w:val="center"/>
          </w:tcPr>
          <w:p w:rsidR="00A95AEC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:rsidR="00A95AEC" w:rsidRPr="00A95AEC" w:rsidRDefault="00A95AEC" w:rsidP="0044180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 w:rsidRPr="00A95AEC"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>Druk plakatów</w:t>
            </w:r>
          </w:p>
        </w:tc>
        <w:tc>
          <w:tcPr>
            <w:tcW w:w="571" w:type="pct"/>
            <w:vAlign w:val="center"/>
          </w:tcPr>
          <w:p w:rsidR="00A95AEC" w:rsidRPr="00441804" w:rsidRDefault="00A95AEC" w:rsidP="00441804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</w:pPr>
            <w:r w:rsidRPr="00441804"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  <w:t>Szt.</w:t>
            </w:r>
          </w:p>
        </w:tc>
        <w:tc>
          <w:tcPr>
            <w:tcW w:w="612" w:type="pct"/>
            <w:gridSpan w:val="2"/>
            <w:vAlign w:val="center"/>
          </w:tcPr>
          <w:p w:rsidR="00A95AEC" w:rsidRPr="00441804" w:rsidRDefault="00A95AEC" w:rsidP="00441804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</w:pPr>
            <w:r w:rsidRPr="00441804"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  <w:t>5,00</w:t>
            </w:r>
          </w:p>
        </w:tc>
        <w:tc>
          <w:tcPr>
            <w:tcW w:w="506" w:type="pct"/>
            <w:vAlign w:val="center"/>
          </w:tcPr>
          <w:p w:rsidR="00A95AEC" w:rsidRPr="00441804" w:rsidRDefault="00A95AEC" w:rsidP="00441804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</w:pPr>
            <w:r w:rsidRPr="00441804"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  <w:t>20</w:t>
            </w:r>
          </w:p>
        </w:tc>
        <w:tc>
          <w:tcPr>
            <w:tcW w:w="657" w:type="pct"/>
            <w:vAlign w:val="center"/>
          </w:tcPr>
          <w:p w:rsidR="00A95AEC" w:rsidRPr="00441804" w:rsidRDefault="00A95AEC" w:rsidP="00441804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</w:pPr>
            <w:r w:rsidRPr="00441804"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  <w:t>100,00</w:t>
            </w:r>
          </w:p>
        </w:tc>
        <w:tc>
          <w:tcPr>
            <w:tcW w:w="462" w:type="pct"/>
            <w:gridSpan w:val="2"/>
            <w:vAlign w:val="center"/>
          </w:tcPr>
          <w:p w:rsidR="00A95AEC" w:rsidRPr="00A95AEC" w:rsidRDefault="00A95AEC" w:rsidP="005A12AC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A95AEC" w:rsidRPr="00A95AEC" w:rsidRDefault="00A95AEC" w:rsidP="005A12AC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gridSpan w:val="2"/>
            <w:vAlign w:val="center"/>
          </w:tcPr>
          <w:p w:rsidR="00A95AEC" w:rsidRPr="00A95AEC" w:rsidRDefault="00A95AEC" w:rsidP="005A12AC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5AEC" w:rsidRPr="003A2508" w:rsidTr="00441804">
        <w:tc>
          <w:tcPr>
            <w:tcW w:w="505" w:type="pct"/>
            <w:vAlign w:val="center"/>
          </w:tcPr>
          <w:p w:rsidR="00A95AEC" w:rsidRPr="003A2508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  <w:vAlign w:val="center"/>
          </w:tcPr>
          <w:p w:rsidR="00A95AEC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:rsidR="00A95AEC" w:rsidRPr="00A95AEC" w:rsidRDefault="00A95AEC" w:rsidP="0044180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 w:rsidRPr="00A95AEC"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>Banery</w:t>
            </w:r>
          </w:p>
        </w:tc>
        <w:tc>
          <w:tcPr>
            <w:tcW w:w="571" w:type="pct"/>
            <w:vAlign w:val="center"/>
          </w:tcPr>
          <w:p w:rsidR="00A95AEC" w:rsidRPr="00441804" w:rsidRDefault="00A95AEC" w:rsidP="00441804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</w:pPr>
            <w:r w:rsidRPr="00441804"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  <w:t>Szt.</w:t>
            </w:r>
          </w:p>
        </w:tc>
        <w:tc>
          <w:tcPr>
            <w:tcW w:w="612" w:type="pct"/>
            <w:gridSpan w:val="2"/>
            <w:vAlign w:val="center"/>
          </w:tcPr>
          <w:p w:rsidR="00A95AEC" w:rsidRPr="00441804" w:rsidRDefault="00A95AEC" w:rsidP="00441804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</w:pPr>
            <w:r w:rsidRPr="00441804"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  <w:t>90,00</w:t>
            </w:r>
          </w:p>
        </w:tc>
        <w:tc>
          <w:tcPr>
            <w:tcW w:w="506" w:type="pct"/>
            <w:vAlign w:val="center"/>
          </w:tcPr>
          <w:p w:rsidR="00A95AEC" w:rsidRPr="00441804" w:rsidRDefault="00A95AEC" w:rsidP="00441804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</w:pPr>
            <w:r w:rsidRPr="00441804"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  <w:t>5</w:t>
            </w:r>
          </w:p>
        </w:tc>
        <w:tc>
          <w:tcPr>
            <w:tcW w:w="657" w:type="pct"/>
            <w:vAlign w:val="center"/>
          </w:tcPr>
          <w:p w:rsidR="00A95AEC" w:rsidRPr="00441804" w:rsidRDefault="00A95AEC" w:rsidP="00441804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</w:pPr>
            <w:r w:rsidRPr="00441804"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  <w:t>450,00</w:t>
            </w:r>
          </w:p>
        </w:tc>
        <w:tc>
          <w:tcPr>
            <w:tcW w:w="462" w:type="pct"/>
            <w:gridSpan w:val="2"/>
            <w:vAlign w:val="center"/>
          </w:tcPr>
          <w:p w:rsidR="00A95AEC" w:rsidRPr="00A95AEC" w:rsidRDefault="00A95AEC" w:rsidP="005A12AC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A95AEC" w:rsidRPr="00A95AEC" w:rsidRDefault="00A95AEC" w:rsidP="005A12AC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gridSpan w:val="2"/>
            <w:vAlign w:val="center"/>
          </w:tcPr>
          <w:p w:rsidR="00A95AEC" w:rsidRPr="00A95AEC" w:rsidRDefault="00A95AEC" w:rsidP="005A12AC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5AEC" w:rsidRPr="003A2508" w:rsidTr="00441804">
        <w:tc>
          <w:tcPr>
            <w:tcW w:w="505" w:type="pct"/>
            <w:vAlign w:val="center"/>
          </w:tcPr>
          <w:p w:rsidR="00A95AEC" w:rsidRPr="003A2508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A95AEC" w:rsidRPr="003A2508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  <w:vAlign w:val="center"/>
          </w:tcPr>
          <w:p w:rsidR="00A95AEC" w:rsidRPr="00441804" w:rsidRDefault="00A95AEC" w:rsidP="00441804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A95AEC" w:rsidRPr="00441804" w:rsidRDefault="00A95AEC" w:rsidP="00441804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A95AEC" w:rsidRPr="00441804" w:rsidRDefault="00A95AEC" w:rsidP="00441804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A95AEC" w:rsidRPr="00441804" w:rsidRDefault="00A95AEC" w:rsidP="00441804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A95AEC" w:rsidRPr="00A95AEC" w:rsidRDefault="00A95AEC" w:rsidP="005A12AC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A95AEC" w:rsidRPr="00A95AEC" w:rsidRDefault="00A95AEC" w:rsidP="005A12AC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gridSpan w:val="2"/>
            <w:vAlign w:val="center"/>
          </w:tcPr>
          <w:p w:rsidR="00A95AEC" w:rsidRPr="00A95AEC" w:rsidRDefault="00A95AEC" w:rsidP="005A12AC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5AEC" w:rsidRPr="003A2508" w:rsidTr="003D2F1B">
        <w:tc>
          <w:tcPr>
            <w:tcW w:w="505" w:type="pct"/>
            <w:shd w:val="clear" w:color="auto" w:fill="EAF1DD" w:themeFill="accent3" w:themeFillTint="33"/>
            <w:vAlign w:val="center"/>
          </w:tcPr>
          <w:p w:rsidR="00A95AEC" w:rsidRPr="003A2508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  <w:shd w:val="clear" w:color="auto" w:fill="EAF1DD" w:themeFill="accent3" w:themeFillTint="33"/>
            <w:vAlign w:val="center"/>
          </w:tcPr>
          <w:p w:rsidR="00A95AEC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  <w:p w:rsidR="00A95AEC" w:rsidRPr="00A95AEC" w:rsidRDefault="004D7564" w:rsidP="0044180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>realizacja</w:t>
            </w:r>
            <w:r w:rsidR="00A95AEC" w:rsidRPr="00A95AEC"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 xml:space="preserve"> warsztatów</w:t>
            </w:r>
          </w:p>
        </w:tc>
        <w:tc>
          <w:tcPr>
            <w:tcW w:w="571" w:type="pct"/>
            <w:shd w:val="clear" w:color="auto" w:fill="EAF1DD" w:themeFill="accent3" w:themeFillTint="33"/>
            <w:vAlign w:val="center"/>
          </w:tcPr>
          <w:p w:rsidR="00A95AEC" w:rsidRPr="00441804" w:rsidRDefault="00A95AEC" w:rsidP="00441804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shd w:val="clear" w:color="auto" w:fill="EAF1DD" w:themeFill="accent3" w:themeFillTint="33"/>
            <w:vAlign w:val="center"/>
          </w:tcPr>
          <w:p w:rsidR="00A95AEC" w:rsidRPr="00441804" w:rsidRDefault="00A95AEC" w:rsidP="00441804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</w:pPr>
          </w:p>
        </w:tc>
        <w:tc>
          <w:tcPr>
            <w:tcW w:w="506" w:type="pct"/>
            <w:shd w:val="clear" w:color="auto" w:fill="EAF1DD" w:themeFill="accent3" w:themeFillTint="33"/>
            <w:vAlign w:val="center"/>
          </w:tcPr>
          <w:p w:rsidR="00A95AEC" w:rsidRPr="00441804" w:rsidRDefault="00A95AEC" w:rsidP="00441804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</w:pPr>
          </w:p>
        </w:tc>
        <w:tc>
          <w:tcPr>
            <w:tcW w:w="657" w:type="pct"/>
            <w:shd w:val="clear" w:color="auto" w:fill="EAF1DD" w:themeFill="accent3" w:themeFillTint="33"/>
            <w:vAlign w:val="center"/>
          </w:tcPr>
          <w:p w:rsidR="00A95AEC" w:rsidRPr="00441804" w:rsidRDefault="00A95AEC" w:rsidP="00441804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EAF1DD" w:themeFill="accent3" w:themeFillTint="33"/>
            <w:vAlign w:val="center"/>
          </w:tcPr>
          <w:p w:rsidR="00A95AEC" w:rsidRPr="00A95AEC" w:rsidRDefault="00A95AEC" w:rsidP="005A12AC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  <w:shd w:val="clear" w:color="auto" w:fill="EAF1DD" w:themeFill="accent3" w:themeFillTint="33"/>
            <w:vAlign w:val="center"/>
          </w:tcPr>
          <w:p w:rsidR="00A95AEC" w:rsidRPr="00A95AEC" w:rsidRDefault="00A95AEC" w:rsidP="005A12AC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gridSpan w:val="2"/>
            <w:shd w:val="clear" w:color="auto" w:fill="EAF1DD" w:themeFill="accent3" w:themeFillTint="33"/>
            <w:vAlign w:val="center"/>
          </w:tcPr>
          <w:p w:rsidR="00A95AEC" w:rsidRPr="00A95AEC" w:rsidRDefault="00A95AEC" w:rsidP="005A12AC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5AEC" w:rsidRPr="003A2508" w:rsidTr="00441804">
        <w:tc>
          <w:tcPr>
            <w:tcW w:w="505" w:type="pct"/>
            <w:vAlign w:val="center"/>
          </w:tcPr>
          <w:p w:rsidR="00A95AEC" w:rsidRPr="003A2508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  <w:vAlign w:val="center"/>
          </w:tcPr>
          <w:p w:rsidR="00A95AEC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:rsidR="00A95AEC" w:rsidRPr="00A95AEC" w:rsidRDefault="00A95AEC" w:rsidP="0044180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 w:rsidRPr="00A95AEC"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>Wynagrodzenie dla …</w:t>
            </w:r>
          </w:p>
        </w:tc>
        <w:tc>
          <w:tcPr>
            <w:tcW w:w="571" w:type="pct"/>
            <w:vAlign w:val="center"/>
          </w:tcPr>
          <w:p w:rsidR="00A95AEC" w:rsidRPr="00777978" w:rsidRDefault="00A95AEC" w:rsidP="00441804">
            <w:pPr>
              <w:jc w:val="center"/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</w:pPr>
            <w:r w:rsidRPr="00777978"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>Usługa/osoba</w:t>
            </w:r>
          </w:p>
        </w:tc>
        <w:tc>
          <w:tcPr>
            <w:tcW w:w="612" w:type="pct"/>
            <w:gridSpan w:val="2"/>
            <w:vAlign w:val="center"/>
          </w:tcPr>
          <w:p w:rsidR="00A95AEC" w:rsidRPr="00777978" w:rsidRDefault="00A95AEC" w:rsidP="00441804">
            <w:pPr>
              <w:jc w:val="center"/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</w:pPr>
            <w:r w:rsidRPr="00777978"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>1000,00</w:t>
            </w:r>
          </w:p>
        </w:tc>
        <w:tc>
          <w:tcPr>
            <w:tcW w:w="506" w:type="pct"/>
            <w:vAlign w:val="center"/>
          </w:tcPr>
          <w:p w:rsidR="00A95AEC" w:rsidRPr="00777978" w:rsidRDefault="00A95AEC" w:rsidP="00441804">
            <w:pPr>
              <w:jc w:val="center"/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</w:pPr>
            <w:r w:rsidRPr="00777978"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>2</w:t>
            </w:r>
          </w:p>
        </w:tc>
        <w:tc>
          <w:tcPr>
            <w:tcW w:w="657" w:type="pct"/>
            <w:vAlign w:val="center"/>
          </w:tcPr>
          <w:p w:rsidR="00A95AEC" w:rsidRPr="00777978" w:rsidRDefault="00A95AEC" w:rsidP="00441804">
            <w:pPr>
              <w:jc w:val="center"/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</w:pPr>
            <w:r w:rsidRPr="00777978"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>2000,00</w:t>
            </w:r>
          </w:p>
        </w:tc>
        <w:tc>
          <w:tcPr>
            <w:tcW w:w="462" w:type="pct"/>
            <w:gridSpan w:val="2"/>
            <w:vAlign w:val="center"/>
          </w:tcPr>
          <w:p w:rsidR="00A95AEC" w:rsidRPr="00A95AEC" w:rsidRDefault="00A95AEC" w:rsidP="005A12AC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A95AEC" w:rsidRPr="00A95AEC" w:rsidRDefault="00A95AEC" w:rsidP="005A12AC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gridSpan w:val="2"/>
            <w:vAlign w:val="center"/>
          </w:tcPr>
          <w:p w:rsidR="00A95AEC" w:rsidRPr="00A95AEC" w:rsidRDefault="00A95AEC" w:rsidP="005A12AC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5AEC" w:rsidRPr="003A2508" w:rsidTr="00441804">
        <w:tc>
          <w:tcPr>
            <w:tcW w:w="505" w:type="pct"/>
            <w:vAlign w:val="center"/>
          </w:tcPr>
          <w:p w:rsidR="00A95AEC" w:rsidRPr="003A2508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  <w:vAlign w:val="center"/>
          </w:tcPr>
          <w:p w:rsidR="00A95AEC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:rsidR="00441804" w:rsidRPr="00441804" w:rsidRDefault="00441804" w:rsidP="0044180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 w:rsidRPr="00441804"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>Zakup materiałów m.in.</w:t>
            </w:r>
            <w:r w:rsidR="007F0085"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 xml:space="preserve"> …</w:t>
            </w:r>
          </w:p>
        </w:tc>
        <w:tc>
          <w:tcPr>
            <w:tcW w:w="571" w:type="pct"/>
            <w:vAlign w:val="center"/>
          </w:tcPr>
          <w:p w:rsidR="00A95AEC" w:rsidRPr="00777978" w:rsidRDefault="00441804" w:rsidP="00441804">
            <w:pPr>
              <w:jc w:val="center"/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</w:pPr>
            <w:r w:rsidRPr="00777978"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>Zestaw</w:t>
            </w:r>
          </w:p>
        </w:tc>
        <w:tc>
          <w:tcPr>
            <w:tcW w:w="612" w:type="pct"/>
            <w:gridSpan w:val="2"/>
            <w:vAlign w:val="center"/>
          </w:tcPr>
          <w:p w:rsidR="00A95AEC" w:rsidRPr="00777978" w:rsidRDefault="00441804" w:rsidP="00441804">
            <w:pPr>
              <w:jc w:val="center"/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</w:pPr>
            <w:r w:rsidRPr="00777978"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>1000,00</w:t>
            </w:r>
          </w:p>
        </w:tc>
        <w:tc>
          <w:tcPr>
            <w:tcW w:w="506" w:type="pct"/>
            <w:vAlign w:val="center"/>
          </w:tcPr>
          <w:p w:rsidR="00A95AEC" w:rsidRPr="00777978" w:rsidRDefault="00441804" w:rsidP="00441804">
            <w:pPr>
              <w:jc w:val="center"/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</w:pPr>
            <w:r w:rsidRPr="00777978"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>1</w:t>
            </w:r>
          </w:p>
        </w:tc>
        <w:tc>
          <w:tcPr>
            <w:tcW w:w="657" w:type="pct"/>
            <w:vAlign w:val="center"/>
          </w:tcPr>
          <w:p w:rsidR="00A95AEC" w:rsidRPr="00777978" w:rsidRDefault="00441804" w:rsidP="00441804">
            <w:pPr>
              <w:jc w:val="center"/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</w:pPr>
            <w:r w:rsidRPr="00777978"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>1000,00</w:t>
            </w:r>
          </w:p>
        </w:tc>
        <w:tc>
          <w:tcPr>
            <w:tcW w:w="462" w:type="pct"/>
            <w:gridSpan w:val="2"/>
            <w:vAlign w:val="center"/>
          </w:tcPr>
          <w:p w:rsidR="00A95AEC" w:rsidRPr="00A95AEC" w:rsidRDefault="00A95AEC" w:rsidP="005A12AC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A95AEC" w:rsidRPr="00A95AEC" w:rsidRDefault="00A95AEC" w:rsidP="005A12AC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gridSpan w:val="2"/>
            <w:vAlign w:val="center"/>
          </w:tcPr>
          <w:p w:rsidR="00A95AEC" w:rsidRPr="00A95AEC" w:rsidRDefault="00A95AEC" w:rsidP="005A12AC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5AEC" w:rsidRPr="003A2508" w:rsidTr="00A95AEC">
        <w:tc>
          <w:tcPr>
            <w:tcW w:w="505" w:type="pct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6" w:type="pct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A95AEC" w:rsidRPr="00441804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A95AEC" w:rsidRPr="00441804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gridSpan w:val="2"/>
            <w:vAlign w:val="center"/>
          </w:tcPr>
          <w:p w:rsidR="00A95AEC" w:rsidRPr="00441804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5AEC" w:rsidRPr="003A2508" w:rsidTr="003D2F1B">
        <w:tc>
          <w:tcPr>
            <w:tcW w:w="505" w:type="pct"/>
            <w:shd w:val="clear" w:color="auto" w:fill="EAF1DD" w:themeFill="accent3" w:themeFillTint="33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  <w:shd w:val="clear" w:color="auto" w:fill="EAF1DD" w:themeFill="accent3" w:themeFillTint="33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  <w:shd w:val="clear" w:color="auto" w:fill="EAF1DD" w:themeFill="accent3" w:themeFillTint="33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shd w:val="clear" w:color="auto" w:fill="EAF1DD" w:themeFill="accent3" w:themeFillTint="33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6" w:type="pct"/>
            <w:shd w:val="clear" w:color="auto" w:fill="EAF1DD" w:themeFill="accent3" w:themeFillTint="33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shd w:val="clear" w:color="auto" w:fill="EAF1DD" w:themeFill="accent3" w:themeFillTint="33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EAF1DD" w:themeFill="accent3" w:themeFillTint="33"/>
            <w:vAlign w:val="center"/>
          </w:tcPr>
          <w:p w:rsidR="00A95AEC" w:rsidRPr="00441804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  <w:shd w:val="clear" w:color="auto" w:fill="EAF1DD" w:themeFill="accent3" w:themeFillTint="33"/>
            <w:vAlign w:val="center"/>
          </w:tcPr>
          <w:p w:rsidR="00A95AEC" w:rsidRPr="00441804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gridSpan w:val="2"/>
            <w:shd w:val="clear" w:color="auto" w:fill="EAF1DD" w:themeFill="accent3" w:themeFillTint="33"/>
            <w:vAlign w:val="center"/>
          </w:tcPr>
          <w:p w:rsidR="00A95AEC" w:rsidRPr="00441804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5AEC" w:rsidRPr="003A2508" w:rsidTr="00A95AEC">
        <w:tc>
          <w:tcPr>
            <w:tcW w:w="505" w:type="pct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6" w:type="pct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A95AEC" w:rsidRPr="00441804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A95AEC" w:rsidRPr="00441804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gridSpan w:val="2"/>
            <w:vAlign w:val="center"/>
          </w:tcPr>
          <w:p w:rsidR="00A95AEC" w:rsidRPr="00441804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5AEC" w:rsidRPr="003A2508" w:rsidTr="00A95AEC">
        <w:tc>
          <w:tcPr>
            <w:tcW w:w="505" w:type="pct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6" w:type="pct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A95AEC" w:rsidRPr="00441804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A95AEC" w:rsidRPr="00441804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gridSpan w:val="2"/>
            <w:vAlign w:val="center"/>
          </w:tcPr>
          <w:p w:rsidR="00A95AEC" w:rsidRPr="00441804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5AEC" w:rsidRPr="003A2508" w:rsidTr="00A95AEC">
        <w:tc>
          <w:tcPr>
            <w:tcW w:w="505" w:type="pct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6" w:type="pct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</w:tcPr>
          <w:p w:rsidR="00A95AEC" w:rsidRPr="003A2508" w:rsidRDefault="00A95AE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A95AEC" w:rsidRPr="00441804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A95AEC" w:rsidRPr="00441804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gridSpan w:val="2"/>
            <w:vAlign w:val="center"/>
          </w:tcPr>
          <w:p w:rsidR="00A95AEC" w:rsidRPr="00441804" w:rsidRDefault="00A95AEC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0085" w:rsidRPr="003A2508" w:rsidTr="006328F8">
        <w:tc>
          <w:tcPr>
            <w:tcW w:w="2831" w:type="pct"/>
            <w:gridSpan w:val="6"/>
            <w:shd w:val="clear" w:color="auto" w:fill="DDD9C3" w:themeFill="background2" w:themeFillShade="E6"/>
          </w:tcPr>
          <w:p w:rsidR="007F0085" w:rsidRPr="003A2508" w:rsidRDefault="007F0085" w:rsidP="007F008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</w:tcPr>
          <w:p w:rsidR="007F0085" w:rsidRPr="00777978" w:rsidRDefault="007F0085" w:rsidP="007F0085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 w:rsidRPr="00777978"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>3550,00</w:t>
            </w:r>
          </w:p>
        </w:tc>
        <w:tc>
          <w:tcPr>
            <w:tcW w:w="462" w:type="pct"/>
            <w:gridSpan w:val="2"/>
            <w:vAlign w:val="center"/>
          </w:tcPr>
          <w:p w:rsidR="007F0085" w:rsidRPr="00A95AEC" w:rsidRDefault="007F0085" w:rsidP="007F0085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7F0085" w:rsidRPr="00A95AEC" w:rsidRDefault="007F0085" w:rsidP="007F0085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gridSpan w:val="2"/>
            <w:vAlign w:val="center"/>
          </w:tcPr>
          <w:p w:rsidR="007F0085" w:rsidRPr="00A95AEC" w:rsidRDefault="007F0085" w:rsidP="007F0085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A95AEC">
        <w:tc>
          <w:tcPr>
            <w:tcW w:w="505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5" w:type="pct"/>
            <w:gridSpan w:val="12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7F0085">
        <w:tc>
          <w:tcPr>
            <w:tcW w:w="505" w:type="pct"/>
            <w:vAlign w:val="center"/>
          </w:tcPr>
          <w:p w:rsidR="006160C1" w:rsidRPr="003A2508" w:rsidRDefault="006160C1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  <w:vAlign w:val="center"/>
          </w:tcPr>
          <w:p w:rsidR="006160C1" w:rsidRPr="00777978" w:rsidRDefault="006160C1" w:rsidP="00441804">
            <w:pPr>
              <w:jc w:val="center"/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</w:pPr>
            <w:r w:rsidRPr="00777978"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>Koszt 1</w:t>
            </w:r>
          </w:p>
          <w:p w:rsidR="00441804" w:rsidRPr="00777978" w:rsidRDefault="007F0085" w:rsidP="007F0085">
            <w:pPr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 xml:space="preserve"> koszt personelu, który zarządza</w:t>
            </w:r>
            <w:r w:rsidRPr="007F0085"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>, rozliczanie</w:t>
            </w:r>
            <w:r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 xml:space="preserve">, zadanie np. księgowość </w:t>
            </w:r>
          </w:p>
        </w:tc>
        <w:tc>
          <w:tcPr>
            <w:tcW w:w="599" w:type="pct"/>
            <w:gridSpan w:val="2"/>
            <w:vAlign w:val="center"/>
          </w:tcPr>
          <w:p w:rsidR="006160C1" w:rsidRPr="00777978" w:rsidRDefault="00441804" w:rsidP="00441804">
            <w:pPr>
              <w:jc w:val="center"/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</w:pPr>
            <w:r w:rsidRPr="00777978"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>Godz.</w:t>
            </w:r>
          </w:p>
        </w:tc>
        <w:tc>
          <w:tcPr>
            <w:tcW w:w="584" w:type="pct"/>
            <w:vAlign w:val="center"/>
          </w:tcPr>
          <w:p w:rsidR="006160C1" w:rsidRPr="00777978" w:rsidRDefault="00441804" w:rsidP="007F0085">
            <w:pPr>
              <w:jc w:val="center"/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</w:pPr>
            <w:r w:rsidRPr="00777978"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>40,00</w:t>
            </w:r>
            <w:r w:rsidR="007F0085"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 xml:space="preserve"> (z uwzględnieniem minimalnej stawki godzinowej)</w:t>
            </w:r>
          </w:p>
        </w:tc>
        <w:tc>
          <w:tcPr>
            <w:tcW w:w="506" w:type="pct"/>
            <w:vAlign w:val="center"/>
          </w:tcPr>
          <w:p w:rsidR="006160C1" w:rsidRPr="00777978" w:rsidRDefault="00441804" w:rsidP="00441804">
            <w:pPr>
              <w:jc w:val="center"/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</w:pPr>
            <w:r w:rsidRPr="00777978"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>40</w:t>
            </w:r>
          </w:p>
        </w:tc>
        <w:tc>
          <w:tcPr>
            <w:tcW w:w="758" w:type="pct"/>
            <w:gridSpan w:val="2"/>
            <w:vAlign w:val="center"/>
          </w:tcPr>
          <w:p w:rsidR="006160C1" w:rsidRPr="00777978" w:rsidRDefault="00441804" w:rsidP="00441804">
            <w:pPr>
              <w:jc w:val="center"/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</w:pPr>
            <w:r w:rsidRPr="00777978"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>1600</w:t>
            </w:r>
          </w:p>
        </w:tc>
        <w:tc>
          <w:tcPr>
            <w:tcW w:w="473" w:type="pct"/>
            <w:gridSpan w:val="2"/>
            <w:vAlign w:val="center"/>
          </w:tcPr>
          <w:p w:rsidR="006160C1" w:rsidRPr="00441804" w:rsidRDefault="006160C1" w:rsidP="00441804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  <w:vAlign w:val="center"/>
          </w:tcPr>
          <w:p w:rsidR="006160C1" w:rsidRPr="00441804" w:rsidRDefault="006160C1" w:rsidP="00441804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6160C1" w:rsidRPr="00441804" w:rsidRDefault="006160C1" w:rsidP="00441804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7F0085"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441804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5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6160C1" w:rsidRPr="003A2508" w:rsidRDefault="006160C1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  <w:vAlign w:val="center"/>
          </w:tcPr>
          <w:p w:rsidR="006160C1" w:rsidRPr="003A2508" w:rsidRDefault="006160C1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6160C1" w:rsidRPr="003A2508" w:rsidRDefault="006160C1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7F0085"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5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6160C1" w:rsidRPr="003A2508" w:rsidRDefault="006160C1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  <w:vAlign w:val="center"/>
          </w:tcPr>
          <w:p w:rsidR="006160C1" w:rsidRPr="003A2508" w:rsidRDefault="006160C1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6160C1" w:rsidRPr="003A2508" w:rsidRDefault="006160C1" w:rsidP="0044180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0085" w:rsidRPr="003A2508" w:rsidTr="00C86350">
        <w:tc>
          <w:tcPr>
            <w:tcW w:w="2831" w:type="pct"/>
            <w:gridSpan w:val="6"/>
            <w:shd w:val="clear" w:color="auto" w:fill="DDD9C3" w:themeFill="background2" w:themeFillShade="E6"/>
          </w:tcPr>
          <w:p w:rsidR="007F0085" w:rsidRPr="003A2508" w:rsidRDefault="007F0085" w:rsidP="007F008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58" w:type="pct"/>
            <w:gridSpan w:val="2"/>
          </w:tcPr>
          <w:p w:rsidR="007F0085" w:rsidRPr="003A2508" w:rsidRDefault="007F0085" w:rsidP="007F008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777978"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>1600</w:t>
            </w:r>
          </w:p>
        </w:tc>
        <w:tc>
          <w:tcPr>
            <w:tcW w:w="473" w:type="pct"/>
            <w:gridSpan w:val="2"/>
            <w:vAlign w:val="center"/>
          </w:tcPr>
          <w:p w:rsidR="007F0085" w:rsidRPr="00A95AEC" w:rsidRDefault="007F0085" w:rsidP="007F0085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  <w:vAlign w:val="center"/>
          </w:tcPr>
          <w:p w:rsidR="007F0085" w:rsidRPr="00A95AEC" w:rsidRDefault="007F0085" w:rsidP="007F0085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7F0085" w:rsidRPr="00A95AEC" w:rsidRDefault="007F0085" w:rsidP="007F0085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0085" w:rsidRPr="003A2508" w:rsidTr="00C86350">
        <w:tc>
          <w:tcPr>
            <w:tcW w:w="2831" w:type="pct"/>
            <w:gridSpan w:val="6"/>
            <w:shd w:val="clear" w:color="auto" w:fill="DDD9C3" w:themeFill="background2" w:themeFillShade="E6"/>
          </w:tcPr>
          <w:p w:rsidR="007F0085" w:rsidRPr="003A2508" w:rsidRDefault="007F0085" w:rsidP="007F008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58" w:type="pct"/>
            <w:gridSpan w:val="2"/>
          </w:tcPr>
          <w:p w:rsidR="007F0085" w:rsidRPr="00226811" w:rsidRDefault="007F0085" w:rsidP="007F0085">
            <w:pPr>
              <w:jc w:val="center"/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</w:pPr>
            <w:r w:rsidRPr="00226811"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20"/>
              </w:rPr>
              <w:t>5150</w:t>
            </w:r>
          </w:p>
        </w:tc>
        <w:tc>
          <w:tcPr>
            <w:tcW w:w="473" w:type="pct"/>
            <w:gridSpan w:val="2"/>
            <w:vAlign w:val="center"/>
          </w:tcPr>
          <w:p w:rsidR="007F0085" w:rsidRPr="00A95AEC" w:rsidRDefault="007F0085" w:rsidP="007F0085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  <w:vAlign w:val="center"/>
          </w:tcPr>
          <w:p w:rsidR="007F0085" w:rsidRPr="00A95AEC" w:rsidRDefault="007F0085" w:rsidP="007F0085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7F0085" w:rsidRPr="00A95AEC" w:rsidRDefault="007F0085" w:rsidP="007F0085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777978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C760B8" w:rsidRDefault="00226811" w:rsidP="00226811">
            <w:pPr>
              <w:jc w:val="center"/>
              <w:rPr>
                <w:rFonts w:asciiTheme="minorHAnsi" w:hAnsiTheme="minorHAnsi"/>
                <w:b/>
                <w:i/>
                <w:color w:val="002060"/>
                <w:sz w:val="20"/>
              </w:rPr>
            </w:pPr>
            <w:r w:rsidRPr="00C760B8">
              <w:rPr>
                <w:rFonts w:asciiTheme="minorHAnsi" w:hAnsiTheme="minorHAnsi"/>
                <w:b/>
                <w:i/>
                <w:color w:val="002060"/>
                <w:sz w:val="20"/>
              </w:rPr>
              <w:t>5150</w:t>
            </w:r>
          </w:p>
        </w:tc>
        <w:tc>
          <w:tcPr>
            <w:tcW w:w="1985" w:type="dxa"/>
          </w:tcPr>
          <w:p w:rsidR="00E617D8" w:rsidRPr="00C760B8" w:rsidRDefault="00E617D8" w:rsidP="00226811">
            <w:pPr>
              <w:jc w:val="center"/>
              <w:rPr>
                <w:rFonts w:asciiTheme="minorHAnsi" w:hAnsiTheme="minorHAnsi"/>
                <w:b/>
                <w:i/>
                <w:color w:val="002060"/>
                <w:sz w:val="20"/>
              </w:rPr>
            </w:pPr>
            <w:r w:rsidRPr="00C760B8">
              <w:rPr>
                <w:rFonts w:asciiTheme="minorHAnsi" w:hAnsiTheme="minorHAnsi"/>
                <w:b/>
                <w:i/>
                <w:color w:val="002060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C760B8" w:rsidRDefault="00226811" w:rsidP="00226811">
            <w:pPr>
              <w:jc w:val="center"/>
              <w:rPr>
                <w:rFonts w:asciiTheme="minorHAnsi" w:hAnsiTheme="minorHAnsi"/>
                <w:b/>
                <w:i/>
                <w:color w:val="002060"/>
                <w:sz w:val="20"/>
              </w:rPr>
            </w:pPr>
            <w:r w:rsidRPr="00C760B8">
              <w:rPr>
                <w:rFonts w:asciiTheme="minorHAnsi" w:hAnsiTheme="minorHAnsi"/>
                <w:b/>
                <w:i/>
                <w:color w:val="002060"/>
                <w:sz w:val="20"/>
              </w:rPr>
              <w:t>3000</w:t>
            </w:r>
          </w:p>
        </w:tc>
        <w:tc>
          <w:tcPr>
            <w:tcW w:w="1985" w:type="dxa"/>
          </w:tcPr>
          <w:p w:rsidR="00E617D8" w:rsidRPr="00C760B8" w:rsidRDefault="00226811" w:rsidP="00226811">
            <w:pPr>
              <w:jc w:val="center"/>
              <w:rPr>
                <w:rFonts w:asciiTheme="minorHAnsi" w:hAnsiTheme="minorHAnsi"/>
                <w:b/>
                <w:i/>
                <w:color w:val="002060"/>
                <w:sz w:val="20"/>
              </w:rPr>
            </w:pPr>
            <w:r w:rsidRPr="00C760B8">
              <w:rPr>
                <w:rFonts w:asciiTheme="minorHAnsi" w:hAnsiTheme="minorHAnsi"/>
                <w:b/>
                <w:i/>
                <w:color w:val="002060"/>
                <w:sz w:val="20"/>
              </w:rPr>
              <w:t>58,26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C760B8" w:rsidRDefault="00226811" w:rsidP="00226811">
            <w:pPr>
              <w:jc w:val="center"/>
              <w:rPr>
                <w:rFonts w:asciiTheme="minorHAnsi" w:hAnsiTheme="minorHAnsi"/>
                <w:b/>
                <w:i/>
                <w:color w:val="002060"/>
                <w:sz w:val="20"/>
              </w:rPr>
            </w:pPr>
            <w:r w:rsidRPr="00C760B8">
              <w:rPr>
                <w:rFonts w:asciiTheme="minorHAnsi" w:hAnsiTheme="minorHAnsi"/>
                <w:b/>
                <w:i/>
                <w:color w:val="002060"/>
                <w:sz w:val="20"/>
              </w:rPr>
              <w:t>2150</w:t>
            </w:r>
          </w:p>
        </w:tc>
        <w:tc>
          <w:tcPr>
            <w:tcW w:w="1985" w:type="dxa"/>
          </w:tcPr>
          <w:p w:rsidR="00E617D8" w:rsidRPr="00C760B8" w:rsidRDefault="00226811" w:rsidP="00226811">
            <w:pPr>
              <w:jc w:val="center"/>
              <w:rPr>
                <w:rFonts w:asciiTheme="minorHAnsi" w:hAnsiTheme="minorHAnsi"/>
                <w:b/>
                <w:i/>
                <w:color w:val="002060"/>
                <w:sz w:val="20"/>
              </w:rPr>
            </w:pPr>
            <w:r w:rsidRPr="00C760B8">
              <w:rPr>
                <w:rFonts w:asciiTheme="minorHAnsi" w:hAnsiTheme="minorHAnsi"/>
                <w:b/>
                <w:i/>
                <w:color w:val="002060"/>
                <w:sz w:val="20"/>
              </w:rPr>
              <w:t>41,74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C760B8" w:rsidRDefault="00226811" w:rsidP="00226811">
            <w:pPr>
              <w:jc w:val="center"/>
              <w:rPr>
                <w:rFonts w:asciiTheme="minorHAnsi" w:hAnsiTheme="minorHAnsi"/>
                <w:b/>
                <w:i/>
                <w:color w:val="002060"/>
                <w:sz w:val="20"/>
              </w:rPr>
            </w:pPr>
            <w:r w:rsidRPr="00C760B8">
              <w:rPr>
                <w:rFonts w:asciiTheme="minorHAnsi" w:hAnsiTheme="minorHAnsi"/>
                <w:b/>
                <w:i/>
                <w:color w:val="002060"/>
                <w:sz w:val="20"/>
              </w:rPr>
              <w:t>1000</w:t>
            </w:r>
          </w:p>
        </w:tc>
        <w:tc>
          <w:tcPr>
            <w:tcW w:w="1985" w:type="dxa"/>
          </w:tcPr>
          <w:p w:rsidR="00E617D8" w:rsidRPr="00C760B8" w:rsidRDefault="00226811" w:rsidP="00226811">
            <w:pPr>
              <w:jc w:val="center"/>
              <w:rPr>
                <w:rFonts w:asciiTheme="minorHAnsi" w:hAnsiTheme="minorHAnsi"/>
                <w:b/>
                <w:i/>
                <w:color w:val="002060"/>
                <w:sz w:val="20"/>
              </w:rPr>
            </w:pPr>
            <w:r w:rsidRPr="00C760B8">
              <w:rPr>
                <w:rFonts w:asciiTheme="minorHAnsi" w:hAnsiTheme="minorHAnsi"/>
                <w:b/>
                <w:i/>
                <w:color w:val="002060"/>
                <w:sz w:val="20"/>
              </w:rPr>
              <w:t>19,41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DF77B8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52" w:type="dxa"/>
          </w:tcPr>
          <w:p w:rsidR="00E617D8" w:rsidRPr="00C760B8" w:rsidRDefault="00226811" w:rsidP="00226811">
            <w:pPr>
              <w:jc w:val="center"/>
              <w:rPr>
                <w:rFonts w:asciiTheme="minorHAnsi" w:hAnsiTheme="minorHAnsi"/>
                <w:b/>
                <w:i/>
                <w:color w:val="002060"/>
                <w:sz w:val="20"/>
              </w:rPr>
            </w:pPr>
            <w:r w:rsidRPr="00C760B8">
              <w:rPr>
                <w:rFonts w:asciiTheme="minorHAnsi" w:hAnsiTheme="minorHAnsi"/>
                <w:b/>
                <w:i/>
                <w:color w:val="002060"/>
                <w:sz w:val="20"/>
              </w:rPr>
              <w:t>1150</w:t>
            </w:r>
          </w:p>
        </w:tc>
        <w:tc>
          <w:tcPr>
            <w:tcW w:w="1985" w:type="dxa"/>
          </w:tcPr>
          <w:p w:rsidR="00E617D8" w:rsidRPr="00C760B8" w:rsidRDefault="00226811" w:rsidP="00226811">
            <w:pPr>
              <w:jc w:val="center"/>
              <w:rPr>
                <w:rFonts w:asciiTheme="minorHAnsi" w:hAnsiTheme="minorHAnsi"/>
                <w:b/>
                <w:i/>
                <w:color w:val="002060"/>
                <w:sz w:val="20"/>
              </w:rPr>
            </w:pPr>
            <w:r w:rsidRPr="00C760B8">
              <w:rPr>
                <w:rFonts w:asciiTheme="minorHAnsi" w:hAnsiTheme="minorHAnsi"/>
                <w:b/>
                <w:i/>
                <w:color w:val="002060"/>
                <w:sz w:val="20"/>
              </w:rPr>
              <w:t>22,33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C760B8" w:rsidRDefault="00226811" w:rsidP="00226811">
            <w:pPr>
              <w:jc w:val="center"/>
              <w:rPr>
                <w:rFonts w:asciiTheme="minorHAnsi" w:hAnsiTheme="minorHAnsi"/>
                <w:b/>
                <w:i/>
                <w:color w:val="002060"/>
                <w:sz w:val="20"/>
              </w:rPr>
            </w:pPr>
            <w:r w:rsidRPr="00C760B8">
              <w:rPr>
                <w:rFonts w:asciiTheme="minorHAnsi" w:hAnsiTheme="minorHAnsi"/>
                <w:b/>
                <w:i/>
                <w:color w:val="002060"/>
                <w:sz w:val="20"/>
              </w:rPr>
              <w:t>0</w:t>
            </w:r>
          </w:p>
        </w:tc>
        <w:tc>
          <w:tcPr>
            <w:tcW w:w="1985" w:type="dxa"/>
          </w:tcPr>
          <w:p w:rsidR="00E617D8" w:rsidRPr="00C760B8" w:rsidRDefault="00226811" w:rsidP="00226811">
            <w:pPr>
              <w:jc w:val="center"/>
              <w:rPr>
                <w:rFonts w:asciiTheme="minorHAnsi" w:hAnsiTheme="minorHAnsi"/>
                <w:b/>
                <w:i/>
                <w:color w:val="002060"/>
                <w:sz w:val="20"/>
              </w:rPr>
            </w:pPr>
            <w:r w:rsidRPr="00C760B8">
              <w:rPr>
                <w:rFonts w:asciiTheme="minorHAnsi" w:hAnsiTheme="minorHAnsi"/>
                <w:b/>
                <w:i/>
                <w:color w:val="002060"/>
                <w:sz w:val="20"/>
              </w:rPr>
              <w:t>0</w:t>
            </w: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777978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226811" w:rsidRDefault="00E617D8" w:rsidP="00226811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226811" w:rsidRDefault="00E617D8" w:rsidP="00226811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226811" w:rsidRDefault="00E617D8" w:rsidP="00226811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226811" w:rsidRDefault="00E617D8" w:rsidP="00226811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75BDA" w:rsidRDefault="00F75BDA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75BDA" w:rsidRPr="00D97AAD" w:rsidRDefault="00F75BDA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528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3"/>
      </w:tblGrid>
      <w:tr w:rsidR="00F548C5" w:rsidRPr="00D97AAD" w:rsidTr="00F75BD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F75BDA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706" w:hanging="426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1EDE" w:rsidRPr="00261EDE" w:rsidRDefault="00261EDE" w:rsidP="00F75BDA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706" w:hanging="426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75BDA" w:rsidRPr="00F75BDA" w:rsidRDefault="00E617D8" w:rsidP="00F75BDA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706" w:hanging="426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2681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226811" w:rsidRDefault="00F548C5" w:rsidP="00226811">
            <w:pPr>
              <w:spacing w:line="360" w:lineRule="auto"/>
              <w:ind w:left="283"/>
              <w:jc w:val="both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</w:p>
          <w:p w:rsidR="00F548C5" w:rsidRDefault="00226811" w:rsidP="00226811">
            <w:pPr>
              <w:spacing w:line="360" w:lineRule="auto"/>
              <w:ind w:left="283"/>
              <w:jc w:val="both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226811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Informacja o odpłatności zadania</w:t>
            </w:r>
            <w:r w:rsidR="007F0085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 – środki pobrane od uczestników zadania muszą być wydatkowane w czasie jego trwania. </w:t>
            </w:r>
          </w:p>
          <w:p w:rsidR="00226811" w:rsidRDefault="00226811" w:rsidP="00226811">
            <w:pPr>
              <w:spacing w:line="360" w:lineRule="auto"/>
              <w:ind w:left="283"/>
              <w:jc w:val="both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+ dodatkowe informacje</w:t>
            </w:r>
          </w:p>
          <w:p w:rsidR="00920C23" w:rsidRPr="00226811" w:rsidRDefault="00920C23" w:rsidP="00920C23">
            <w:pPr>
              <w:spacing w:line="360" w:lineRule="auto"/>
              <w:ind w:left="283"/>
              <w:jc w:val="both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N</w:t>
            </w:r>
            <w:r w:rsidRPr="00920C2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ależy </w:t>
            </w: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tu jeszcze </w:t>
            </w:r>
            <w:r w:rsidRPr="00920C2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zamieścić informację w jaki sposób podczas realizacji zadania będzie zapewniona dostępność osobom ze szczególnymi potrzebami zgodnie z ustawą z dnia 19.07.2019 r. o zapewnieniu dostępności osobom ze szczególnymi potrzebami, co</w:t>
            </w: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 </w:t>
            </w:r>
            <w:r w:rsidRPr="00920C2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najmniej w zakresie minimalnym </w:t>
            </w:r>
            <w:r w:rsidRPr="00920C23">
              <w:rPr>
                <w:rFonts w:ascii="Arial" w:hAnsi="Arial" w:cs="Arial"/>
                <w:b/>
                <w:i/>
                <w:color w:val="244061" w:themeColor="accent1" w:themeShade="80"/>
                <w:sz w:val="18"/>
                <w:szCs w:val="18"/>
              </w:rPr>
              <w:t>zgodnie z art. 6 ustawy (w zakresie dostępności architektonicznej, cyfrowej oraz informacyjno-komunikacyjnej)</w:t>
            </w:r>
            <w:r>
              <w:rPr>
                <w:rFonts w:ascii="Arial" w:hAnsi="Arial" w:cs="Arial"/>
                <w:b/>
                <w:i/>
                <w:color w:val="244061" w:themeColor="accent1" w:themeShade="80"/>
                <w:sz w:val="18"/>
                <w:szCs w:val="18"/>
              </w:rPr>
              <w:t>.</w:t>
            </w: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26811" w:rsidRPr="00D97AAD" w:rsidTr="00F75BDA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11" w:rsidRPr="00D97AAD" w:rsidRDefault="00226811" w:rsidP="00226811">
            <w:pPr>
              <w:spacing w:line="360" w:lineRule="auto"/>
              <w:ind w:left="14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F75BDA" w:rsidRDefault="00F75BDA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F75BDA" w:rsidRDefault="00F75BDA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 w:rsidRPr="00226811">
        <w:rPr>
          <w:rFonts w:asciiTheme="minorHAnsi" w:hAnsiTheme="minorHAnsi" w:cs="Verdana"/>
          <w:strike/>
          <w:color w:val="FF0000"/>
          <w:sz w:val="18"/>
          <w:szCs w:val="18"/>
        </w:rPr>
        <w:t>m</w:t>
      </w:r>
      <w:r w:rsidR="00E24FE3" w:rsidRPr="00226811">
        <w:rPr>
          <w:rFonts w:asciiTheme="minorHAnsi" w:hAnsiTheme="minorHAnsi" w:cs="Verdana"/>
          <w:strike/>
          <w:color w:val="FF0000"/>
          <w:sz w:val="18"/>
          <w:szCs w:val="18"/>
        </w:rPr>
        <w:t>y)</w:t>
      </w:r>
      <w:r w:rsidR="00A5704D" w:rsidRPr="00226811">
        <w:rPr>
          <w:rFonts w:asciiTheme="minorHAnsi" w:hAnsiTheme="minorHAnsi" w:cs="Verdana"/>
          <w:strike/>
          <w:color w:val="FF0000"/>
          <w:sz w:val="18"/>
          <w:szCs w:val="18"/>
        </w:rPr>
        <w:t>,</w:t>
      </w:r>
      <w:r w:rsidR="00E24FE3" w:rsidRPr="00226811">
        <w:rPr>
          <w:rFonts w:asciiTheme="minorHAnsi" w:hAnsiTheme="minorHAnsi" w:cs="Verdana"/>
          <w:color w:val="FF0000"/>
          <w:sz w:val="18"/>
          <w:szCs w:val="18"/>
        </w:rPr>
        <w:t xml:space="preserve"> 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</w:t>
      </w:r>
      <w:r w:rsidRPr="00226811">
        <w:rPr>
          <w:rFonts w:asciiTheme="minorHAnsi" w:hAnsiTheme="minorHAnsi" w:cs="Verdana"/>
          <w:strike/>
          <w:color w:val="FF0000"/>
          <w:sz w:val="18"/>
          <w:szCs w:val="18"/>
        </w:rPr>
        <w:t>-</w:t>
      </w:r>
      <w:r w:rsidR="00A5704D" w:rsidRPr="00226811">
        <w:rPr>
          <w:rFonts w:asciiTheme="minorHAnsi" w:hAnsiTheme="minorHAnsi" w:cs="Verdana"/>
          <w:strike/>
          <w:color w:val="FF0000"/>
          <w:sz w:val="18"/>
          <w:szCs w:val="18"/>
        </w:rPr>
        <w:t>t</w:t>
      </w:r>
      <w:r w:rsidRPr="00226811">
        <w:rPr>
          <w:rFonts w:asciiTheme="minorHAnsi" w:hAnsiTheme="minorHAnsi" w:cs="Verdana"/>
          <w:strike/>
          <w:color w:val="FF0000"/>
          <w:sz w:val="18"/>
          <w:szCs w:val="18"/>
        </w:rPr>
        <w:t>ów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2</w:t>
      </w:r>
      <w:r w:rsidRPr="00920C23">
        <w:rPr>
          <w:rFonts w:asciiTheme="minorHAnsi" w:hAnsiTheme="minorHAnsi" w:cs="Verdana"/>
          <w:color w:val="auto"/>
          <w:sz w:val="18"/>
          <w:szCs w:val="18"/>
        </w:rPr>
        <w:t xml:space="preserve">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26811">
        <w:rPr>
          <w:rFonts w:asciiTheme="minorHAnsi" w:hAnsiTheme="minorHAnsi" w:cs="Verdana"/>
          <w:strike/>
          <w:color w:val="FF0000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</w:t>
      </w:r>
      <w:r w:rsidR="00D64BC6" w:rsidRPr="00226811">
        <w:rPr>
          <w:rFonts w:asciiTheme="minorHAnsi" w:hAnsiTheme="minorHAnsi" w:cs="Verdana"/>
          <w:strike/>
          <w:color w:val="FF0000"/>
          <w:sz w:val="18"/>
          <w:szCs w:val="18"/>
        </w:rPr>
        <w:t>-ją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26811">
        <w:rPr>
          <w:rFonts w:asciiTheme="minorHAnsi" w:hAnsiTheme="minorHAnsi" w:cs="Verdana"/>
          <w:strike/>
          <w:color w:val="FF0000"/>
          <w:sz w:val="18"/>
          <w:szCs w:val="18"/>
        </w:rPr>
        <w:t>zalega(-ją)*</w:t>
      </w:r>
      <w:r w:rsidRPr="00226811">
        <w:rPr>
          <w:rFonts w:asciiTheme="minorHAnsi" w:hAnsiTheme="minorHAnsi" w:cs="Verdana"/>
          <w:color w:val="FF0000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26811">
        <w:rPr>
          <w:rFonts w:asciiTheme="minorHAnsi" w:hAnsiTheme="minorHAnsi" w:cs="Verdana"/>
          <w:strike/>
          <w:color w:val="FF0000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r w:rsidR="00D64BC6" w:rsidRPr="00226811">
        <w:rPr>
          <w:rFonts w:asciiTheme="minorHAnsi" w:hAnsiTheme="minorHAnsi" w:cs="Verdana"/>
          <w:strike/>
          <w:color w:val="FF0000"/>
          <w:sz w:val="18"/>
          <w:szCs w:val="18"/>
        </w:rPr>
        <w:t>ją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26811">
        <w:rPr>
          <w:rFonts w:asciiTheme="minorHAnsi" w:hAnsiTheme="minorHAnsi" w:cs="Verdana"/>
          <w:strike/>
          <w:color w:val="FF0000"/>
          <w:sz w:val="18"/>
          <w:szCs w:val="18"/>
        </w:rPr>
        <w:t>zalega(-ją)*</w:t>
      </w:r>
      <w:r w:rsidRPr="00226811">
        <w:rPr>
          <w:rFonts w:asciiTheme="minorHAnsi" w:hAnsiTheme="minorHAnsi" w:cs="Verdana"/>
          <w:color w:val="FF0000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26811">
        <w:rPr>
          <w:rFonts w:asciiTheme="minorHAnsi" w:hAnsiTheme="minorHAnsi" w:cs="Verdana"/>
          <w:color w:val="FF0000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75BDA" w:rsidRDefault="00F75BD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75BDA" w:rsidRPr="00D97AAD" w:rsidRDefault="00F75BD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6C" w:rsidRDefault="002D146C">
      <w:r>
        <w:separator/>
      </w:r>
    </w:p>
  </w:endnote>
  <w:endnote w:type="continuationSeparator" w:id="0">
    <w:p w:rsidR="002D146C" w:rsidRDefault="002D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527452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6C" w:rsidRDefault="002D146C">
      <w:r>
        <w:separator/>
      </w:r>
    </w:p>
  </w:footnote>
  <w:footnote w:type="continuationSeparator" w:id="0">
    <w:p w:rsidR="002D146C" w:rsidRDefault="002D146C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210111" w:rsidRPr="00C57111" w:rsidRDefault="00210111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>
        <w:rPr>
          <w:rFonts w:asciiTheme="minorHAnsi" w:hAnsiTheme="minorHAnsi"/>
          <w:sz w:val="18"/>
          <w:szCs w:val="18"/>
        </w:rPr>
        <w:t xml:space="preserve">  </w:t>
      </w:r>
      <w:r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>
        <w:rPr>
          <w:rFonts w:asciiTheme="minorHAnsi" w:hAnsiTheme="minorHAnsi"/>
          <w:sz w:val="18"/>
          <w:szCs w:val="18"/>
        </w:rPr>
        <w:t xml:space="preserve">atkowych informacji dotyczących </w:t>
      </w:r>
      <w:r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111BEB"/>
    <w:multiLevelType w:val="hybridMultilevel"/>
    <w:tmpl w:val="71788D82"/>
    <w:lvl w:ilvl="0" w:tplc="A1BA0A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1157D"/>
    <w:multiLevelType w:val="hybridMultilevel"/>
    <w:tmpl w:val="2FAE9D30"/>
    <w:lvl w:ilvl="0" w:tplc="309E8C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1914E4F"/>
    <w:multiLevelType w:val="hybridMultilevel"/>
    <w:tmpl w:val="E4A8BEB8"/>
    <w:lvl w:ilvl="0" w:tplc="A1BA0A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82CA5"/>
    <w:multiLevelType w:val="hybridMultilevel"/>
    <w:tmpl w:val="F9F86850"/>
    <w:lvl w:ilvl="0" w:tplc="309E8C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47E6C"/>
    <w:multiLevelType w:val="hybridMultilevel"/>
    <w:tmpl w:val="96D6F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F1FA7"/>
    <w:multiLevelType w:val="hybridMultilevel"/>
    <w:tmpl w:val="EF4CB7AC"/>
    <w:lvl w:ilvl="0" w:tplc="309E8C74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16249"/>
    <w:multiLevelType w:val="hybridMultilevel"/>
    <w:tmpl w:val="BEEE2CE0"/>
    <w:lvl w:ilvl="0" w:tplc="A1BA0A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6"/>
  </w:num>
  <w:num w:numId="12">
    <w:abstractNumId w:val="28"/>
  </w:num>
  <w:num w:numId="13">
    <w:abstractNumId w:val="33"/>
  </w:num>
  <w:num w:numId="14">
    <w:abstractNumId w:val="38"/>
  </w:num>
  <w:num w:numId="15">
    <w:abstractNumId w:val="0"/>
  </w:num>
  <w:num w:numId="16">
    <w:abstractNumId w:val="22"/>
  </w:num>
  <w:num w:numId="17">
    <w:abstractNumId w:val="25"/>
  </w:num>
  <w:num w:numId="18">
    <w:abstractNumId w:val="13"/>
  </w:num>
  <w:num w:numId="19">
    <w:abstractNumId w:val="31"/>
  </w:num>
  <w:num w:numId="20">
    <w:abstractNumId w:val="44"/>
  </w:num>
  <w:num w:numId="21">
    <w:abstractNumId w:val="42"/>
  </w:num>
  <w:num w:numId="22">
    <w:abstractNumId w:val="14"/>
  </w:num>
  <w:num w:numId="23">
    <w:abstractNumId w:val="1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</w:num>
  <w:num w:numId="27">
    <w:abstractNumId w:val="20"/>
  </w:num>
  <w:num w:numId="28">
    <w:abstractNumId w:val="16"/>
  </w:num>
  <w:num w:numId="29">
    <w:abstractNumId w:val="43"/>
  </w:num>
  <w:num w:numId="30">
    <w:abstractNumId w:val="27"/>
  </w:num>
  <w:num w:numId="31">
    <w:abstractNumId w:val="18"/>
  </w:num>
  <w:num w:numId="32">
    <w:abstractNumId w:val="34"/>
  </w:num>
  <w:num w:numId="33">
    <w:abstractNumId w:val="32"/>
  </w:num>
  <w:num w:numId="34">
    <w:abstractNumId w:val="26"/>
  </w:num>
  <w:num w:numId="35">
    <w:abstractNumId w:val="12"/>
  </w:num>
  <w:num w:numId="36">
    <w:abstractNumId w:val="23"/>
  </w:num>
  <w:num w:numId="37">
    <w:abstractNumId w:val="40"/>
  </w:num>
  <w:num w:numId="38">
    <w:abstractNumId w:val="11"/>
  </w:num>
  <w:num w:numId="39">
    <w:abstractNumId w:val="41"/>
  </w:num>
  <w:num w:numId="40">
    <w:abstractNumId w:val="35"/>
  </w:num>
  <w:num w:numId="41">
    <w:abstractNumId w:val="39"/>
  </w:num>
  <w:num w:numId="42">
    <w:abstractNumId w:val="10"/>
  </w:num>
  <w:num w:numId="43">
    <w:abstractNumId w:val="21"/>
  </w:num>
  <w:num w:numId="44">
    <w:abstractNumId w:val="30"/>
  </w:num>
  <w:num w:numId="45">
    <w:abstractNumId w:val="3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16F3E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714"/>
    <w:rsid w:val="000665FB"/>
    <w:rsid w:val="00073D16"/>
    <w:rsid w:val="000742D2"/>
    <w:rsid w:val="000776D3"/>
    <w:rsid w:val="000822F9"/>
    <w:rsid w:val="0009107D"/>
    <w:rsid w:val="00093A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2CFE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4C3F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1135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0111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6811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46C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6D8"/>
    <w:rsid w:val="00357BB2"/>
    <w:rsid w:val="0036487C"/>
    <w:rsid w:val="003700DF"/>
    <w:rsid w:val="00371CA8"/>
    <w:rsid w:val="00373290"/>
    <w:rsid w:val="003733DF"/>
    <w:rsid w:val="00373648"/>
    <w:rsid w:val="0037387F"/>
    <w:rsid w:val="00376321"/>
    <w:rsid w:val="003771B1"/>
    <w:rsid w:val="00377A7E"/>
    <w:rsid w:val="00382825"/>
    <w:rsid w:val="00382E84"/>
    <w:rsid w:val="0038338C"/>
    <w:rsid w:val="003851FC"/>
    <w:rsid w:val="0039141A"/>
    <w:rsid w:val="003930CB"/>
    <w:rsid w:val="00394285"/>
    <w:rsid w:val="003959FE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2F1B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80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D7564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452"/>
    <w:rsid w:val="005275D5"/>
    <w:rsid w:val="005319EB"/>
    <w:rsid w:val="005342EA"/>
    <w:rsid w:val="005345E5"/>
    <w:rsid w:val="00535859"/>
    <w:rsid w:val="00537C6B"/>
    <w:rsid w:val="0054145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6013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D19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869FC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221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AFD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E7463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538F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77978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0085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3E7"/>
    <w:rsid w:val="00806845"/>
    <w:rsid w:val="00811A40"/>
    <w:rsid w:val="008123EA"/>
    <w:rsid w:val="00812C4E"/>
    <w:rsid w:val="008136D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3D7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3DB8"/>
    <w:rsid w:val="008B578B"/>
    <w:rsid w:val="008C064E"/>
    <w:rsid w:val="008C06C1"/>
    <w:rsid w:val="008C08A5"/>
    <w:rsid w:val="008C0914"/>
    <w:rsid w:val="008C103E"/>
    <w:rsid w:val="008C12D2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5A6A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C23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339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9D7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5AEC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440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745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4B2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1F2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0B8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11D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1BD0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7B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24C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BDA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0F4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7E2632"/>
  <w15:docId w15:val="{F58030A0-FCE9-40C5-BD4D-1281775C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6B22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3D2F1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CC70-3434-459E-A6D1-EC57D033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Marta Paluch</cp:lastModifiedBy>
  <cp:revision>2</cp:revision>
  <cp:lastPrinted>2019-10-01T12:40:00Z</cp:lastPrinted>
  <dcterms:created xsi:type="dcterms:W3CDTF">2023-05-08T12:55:00Z</dcterms:created>
  <dcterms:modified xsi:type="dcterms:W3CDTF">2023-05-08T12:55:00Z</dcterms:modified>
</cp:coreProperties>
</file>